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B2893" w14:textId="77777777" w:rsidR="00FB21D4" w:rsidRPr="008A3F52" w:rsidRDefault="00FB21D4" w:rsidP="00FB21D4">
      <w:pPr>
        <w:rPr>
          <w:rFonts w:cs="Tahoma"/>
          <w:b/>
          <w:color w:val="000000"/>
          <w:sz w:val="28"/>
        </w:rPr>
      </w:pPr>
      <w:r w:rsidRPr="008A3F52">
        <w:rPr>
          <w:rFonts w:cs="Tahoma"/>
          <w:b/>
          <w:color w:val="000000"/>
          <w:sz w:val="36"/>
        </w:rPr>
        <w:t>Message Notes</w:t>
      </w:r>
      <w:r w:rsidRPr="008A3F52">
        <w:rPr>
          <w:rFonts w:cs="Tahoma"/>
          <w:b/>
          <w:color w:val="000000"/>
          <w:sz w:val="36"/>
        </w:rPr>
        <w:tab/>
        <w:t xml:space="preserve">       </w:t>
      </w:r>
      <w:r w:rsidR="00C86A7A">
        <w:rPr>
          <w:rFonts w:cs="Tahoma"/>
          <w:b/>
          <w:color w:val="000000"/>
          <w:sz w:val="28"/>
        </w:rPr>
        <w:t>Pastor Dan Stockum</w:t>
      </w:r>
    </w:p>
    <w:p w14:paraId="70D06D5C" w14:textId="77777777" w:rsidR="00FB21D4" w:rsidRPr="008A3F52" w:rsidRDefault="00EE0FD6" w:rsidP="00FB21D4">
      <w:pPr>
        <w:rPr>
          <w:rFonts w:cs="Tahoma"/>
          <w:b/>
          <w:color w:val="000000"/>
          <w:sz w:val="6"/>
        </w:rPr>
      </w:pPr>
      <w:r w:rsidRPr="008A3F52">
        <w:rPr>
          <w:rFonts w:cs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331E2D97" wp14:editId="27C7C7DC">
                <wp:simplePos x="0" y="0"/>
                <wp:positionH relativeFrom="column">
                  <wp:posOffset>-18415</wp:posOffset>
                </wp:positionH>
                <wp:positionV relativeFrom="paragraph">
                  <wp:posOffset>41275</wp:posOffset>
                </wp:positionV>
                <wp:extent cx="4098290" cy="2540"/>
                <wp:effectExtent l="0" t="0" r="0" b="0"/>
                <wp:wrapTopAndBottom/>
                <wp:docPr id="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290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6AAF0934" id="Line 13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3.25pt" to="321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" strokeweight="4.5pt">
                <v:stroke linestyle="thickThin"/>
                <w10:wrap type="topAndBottom"/>
                <w10:anchorlock/>
              </v:line>
            </w:pict>
          </mc:Fallback>
        </mc:AlternateContent>
      </w:r>
    </w:p>
    <w:p w14:paraId="07005A16" w14:textId="77777777" w:rsidR="00FB21D4" w:rsidRPr="008A3F52" w:rsidRDefault="00FB21D4" w:rsidP="00FB21D4">
      <w:pPr>
        <w:rPr>
          <w:rFonts w:cs="Tahoma"/>
          <w:color w:val="000000"/>
        </w:rPr>
      </w:pPr>
      <w:r w:rsidRPr="008A3F52">
        <w:rPr>
          <w:rFonts w:cs="Tahoma"/>
          <w:b/>
          <w:color w:val="000000"/>
        </w:rPr>
        <w:t>Date:</w:t>
      </w:r>
      <w:r w:rsidRPr="008A3F52">
        <w:rPr>
          <w:rFonts w:cs="Tahoma"/>
          <w:color w:val="000000"/>
        </w:rPr>
        <w:t xml:space="preserve"> </w:t>
      </w:r>
      <w:r w:rsidR="00C86A7A">
        <w:rPr>
          <w:rFonts w:cs="Tahoma"/>
          <w:color w:val="000000"/>
        </w:rPr>
        <w:t>June 5, 2016</w:t>
      </w:r>
      <w:r w:rsidRPr="008A3F52">
        <w:rPr>
          <w:rFonts w:cs="Tahoma"/>
          <w:color w:val="000000"/>
        </w:rPr>
        <w:tab/>
      </w:r>
      <w:r w:rsidR="000E77CF">
        <w:rPr>
          <w:rFonts w:cs="Tahoma"/>
          <w:color w:val="000000"/>
        </w:rPr>
        <w:t xml:space="preserve">  </w:t>
      </w:r>
      <w:r w:rsidR="000374ED">
        <w:rPr>
          <w:rFonts w:cs="Tahoma"/>
          <w:color w:val="000000"/>
        </w:rPr>
        <w:t xml:space="preserve"> </w:t>
      </w:r>
      <w:r w:rsidR="00E15D1A">
        <w:rPr>
          <w:rFonts w:cs="Tahoma"/>
          <w:color w:val="000000"/>
        </w:rPr>
        <w:t xml:space="preserve"> </w:t>
      </w:r>
      <w:r w:rsidR="007049E8">
        <w:rPr>
          <w:rFonts w:cs="Tahoma"/>
          <w:color w:val="000000"/>
        </w:rPr>
        <w:t xml:space="preserve"> </w:t>
      </w:r>
      <w:r w:rsidR="00761E12">
        <w:rPr>
          <w:rFonts w:cs="Tahoma"/>
          <w:color w:val="000000"/>
        </w:rPr>
        <w:tab/>
        <w:t xml:space="preserve">    </w:t>
      </w:r>
      <w:r w:rsidR="00C86A7A">
        <w:rPr>
          <w:rFonts w:cs="Tahoma"/>
          <w:color w:val="000000"/>
        </w:rPr>
        <w:t xml:space="preserve">    </w:t>
      </w:r>
      <w:r w:rsidR="00E94527" w:rsidRPr="00E94527">
        <w:rPr>
          <w:rFonts w:cs="Tahoma"/>
          <w:b/>
          <w:color w:val="000000"/>
        </w:rPr>
        <w:t>B</w:t>
      </w:r>
      <w:r w:rsidR="0052631B">
        <w:rPr>
          <w:rFonts w:cs="Tahoma"/>
          <w:b/>
          <w:bCs/>
          <w:color w:val="000000"/>
          <w:szCs w:val="22"/>
        </w:rPr>
        <w:t>i</w:t>
      </w:r>
      <w:r w:rsidRPr="008A3F52">
        <w:rPr>
          <w:rFonts w:cs="Tahoma"/>
          <w:b/>
          <w:bCs/>
          <w:color w:val="000000"/>
          <w:szCs w:val="22"/>
        </w:rPr>
        <w:t>ble Focus:</w:t>
      </w:r>
      <w:r w:rsidR="00C86A7A">
        <w:rPr>
          <w:rFonts w:cs="Tahoma"/>
          <w:bCs/>
          <w:color w:val="000000"/>
          <w:szCs w:val="22"/>
        </w:rPr>
        <w:t xml:space="preserve"> Colossians 4:2-4</w:t>
      </w:r>
    </w:p>
    <w:p w14:paraId="338CB49E" w14:textId="77777777" w:rsidR="00FB21D4" w:rsidRPr="008A3F52" w:rsidRDefault="00FB21D4" w:rsidP="00FB21D4">
      <w:pPr>
        <w:rPr>
          <w:rFonts w:cs="Tahoma"/>
          <w:b/>
          <w:color w:val="000000"/>
          <w:sz w:val="14"/>
        </w:rPr>
      </w:pPr>
    </w:p>
    <w:p w14:paraId="37F9D4D6" w14:textId="5D3BF913" w:rsidR="00FB21D4" w:rsidRPr="00EB5D43" w:rsidRDefault="00FB21D4" w:rsidP="00EB5D43">
      <w:pPr>
        <w:pStyle w:val="Heading8"/>
        <w:ind w:firstLine="0"/>
        <w:rPr>
          <w:rFonts w:cs="Tahoma"/>
          <w:b w:val="0"/>
          <w:bCs/>
          <w:color w:val="000000"/>
          <w:szCs w:val="22"/>
        </w:rPr>
      </w:pPr>
      <w:r w:rsidRPr="008A3F52">
        <w:rPr>
          <w:bCs/>
          <w:color w:val="000000"/>
        </w:rPr>
        <w:t>Current Series:</w:t>
      </w:r>
      <w:r w:rsidR="00E4528A">
        <w:rPr>
          <w:bCs/>
          <w:color w:val="000000"/>
        </w:rPr>
        <w:t xml:space="preserve"> </w:t>
      </w:r>
      <w:r w:rsidR="00D0255D">
        <w:rPr>
          <w:b w:val="0"/>
        </w:rPr>
        <w:t>Let’s Chat</w:t>
      </w:r>
    </w:p>
    <w:p w14:paraId="0666DB81" w14:textId="77777777" w:rsidR="00FB21D4" w:rsidRPr="008A3F52" w:rsidRDefault="00FB21D4" w:rsidP="00FB21D4">
      <w:pPr>
        <w:rPr>
          <w:rFonts w:cs="Tahoma"/>
          <w:b/>
          <w:bCs/>
          <w:color w:val="000000"/>
          <w:sz w:val="14"/>
        </w:rPr>
      </w:pPr>
    </w:p>
    <w:p w14:paraId="32FF9B76" w14:textId="77777777" w:rsidR="00FB21D4" w:rsidRPr="00EB5D43" w:rsidRDefault="00EE0FD6" w:rsidP="00731D1C">
      <w:pPr>
        <w:pStyle w:val="Heading8"/>
        <w:ind w:firstLine="0"/>
        <w:rPr>
          <w:rFonts w:cs="Tahoma"/>
          <w:b w:val="0"/>
          <w:bCs/>
          <w:color w:val="000000"/>
          <w:szCs w:val="22"/>
        </w:rPr>
      </w:pPr>
      <w:r w:rsidRPr="00EB5D43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364AF9C5" wp14:editId="755CD2E7">
                <wp:simplePos x="0" y="0"/>
                <wp:positionH relativeFrom="column">
                  <wp:align>center</wp:align>
                </wp:positionH>
                <wp:positionV relativeFrom="paragraph">
                  <wp:posOffset>278130</wp:posOffset>
                </wp:positionV>
                <wp:extent cx="4098290" cy="2540"/>
                <wp:effectExtent l="0" t="0" r="0" b="0"/>
                <wp:wrapTopAndBottom/>
                <wp:docPr id="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290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16F8689C" id="Line 13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1.9pt" to="322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" strokeweight="4.5pt">
                <v:stroke linestyle="thinThick"/>
                <w10:wrap type="topAndBottom"/>
                <w10:anchorlock/>
              </v:line>
            </w:pict>
          </mc:Fallback>
        </mc:AlternateContent>
      </w:r>
      <w:r w:rsidR="00FB21D4" w:rsidRPr="00EB5D43">
        <w:rPr>
          <w:rFonts w:cs="Tahoma"/>
          <w:szCs w:val="22"/>
        </w:rPr>
        <w:t>Message Title:</w:t>
      </w:r>
      <w:r w:rsidR="00E4528A">
        <w:rPr>
          <w:rFonts w:cs="Tahoma"/>
          <w:szCs w:val="22"/>
        </w:rPr>
        <w:t xml:space="preserve"> </w:t>
      </w:r>
      <w:r w:rsidR="00C86A7A">
        <w:rPr>
          <w:rFonts w:cs="Tahoma"/>
          <w:b w:val="0"/>
          <w:szCs w:val="22"/>
        </w:rPr>
        <w:t>Pray For Open Doors</w:t>
      </w:r>
    </w:p>
    <w:p w14:paraId="12FBCF2B" w14:textId="77777777" w:rsidR="008A276F" w:rsidRPr="00EC3AF4" w:rsidRDefault="008A276F" w:rsidP="00EC3AF4">
      <w:pPr>
        <w:pStyle w:val="Scripture"/>
        <w:rPr>
          <w:kern w:val="0"/>
          <w:sz w:val="8"/>
          <w:szCs w:val="8"/>
        </w:rPr>
      </w:pPr>
    </w:p>
    <w:p w14:paraId="61475B2B" w14:textId="77777777" w:rsidR="00EB6DEE" w:rsidRPr="00A15FEA" w:rsidRDefault="00EB6DEE" w:rsidP="00EB6DEE">
      <w:pPr>
        <w:pStyle w:val="Scripture"/>
        <w:ind w:left="0"/>
        <w:rPr>
          <w:b/>
          <w:bCs/>
          <w:kern w:val="0"/>
          <w:sz w:val="10"/>
          <w:szCs w:val="10"/>
        </w:rPr>
      </w:pPr>
    </w:p>
    <w:p w14:paraId="09816375" w14:textId="77777777" w:rsidR="00CA451E" w:rsidRPr="006A776C" w:rsidRDefault="00CA451E" w:rsidP="00FD5396">
      <w:pPr>
        <w:pStyle w:val="Quote"/>
        <w:rPr>
          <w:rFonts w:cs="Tahoma"/>
          <w:b/>
          <w:bCs/>
          <w:sz w:val="4"/>
          <w:szCs w:val="18"/>
        </w:rPr>
      </w:pPr>
    </w:p>
    <w:p w14:paraId="79B2CE60" w14:textId="77777777" w:rsidR="00062E20" w:rsidRDefault="00062E20" w:rsidP="00062E20">
      <w:pPr>
        <w:rPr>
          <w:b/>
          <w:i/>
          <w:szCs w:val="22"/>
        </w:rPr>
      </w:pPr>
    </w:p>
    <w:p w14:paraId="4EFA76F7" w14:textId="77777777" w:rsidR="00062E20" w:rsidRPr="00062E20" w:rsidRDefault="00062E20" w:rsidP="00062E20">
      <w:pPr>
        <w:rPr>
          <w:rFonts w:cs="Tahoma"/>
          <w:i/>
          <w:szCs w:val="22"/>
        </w:rPr>
      </w:pPr>
      <w:r w:rsidRPr="00AF47AF">
        <w:rPr>
          <w:b/>
          <w:i/>
          <w:szCs w:val="22"/>
        </w:rPr>
        <w:t xml:space="preserve">Colossians 4:2-4 - </w:t>
      </w:r>
      <w:r w:rsidRPr="00AF47AF">
        <w:rPr>
          <w:rFonts w:cs="Arial"/>
          <w:b/>
          <w:bCs/>
          <w:i/>
          <w:szCs w:val="22"/>
          <w:shd w:val="clear" w:color="auto" w:fill="FFFFFF"/>
          <w:vertAlign w:val="superscript"/>
        </w:rPr>
        <w:t>2 </w:t>
      </w:r>
      <w:r w:rsidRPr="00AF47AF">
        <w:rPr>
          <w:i/>
          <w:szCs w:val="22"/>
          <w:shd w:val="clear" w:color="auto" w:fill="FFFFFF"/>
        </w:rPr>
        <w:t xml:space="preserve">Devote yourselves to prayer, being watchful </w:t>
      </w:r>
      <w:r w:rsidRPr="00062E20">
        <w:rPr>
          <w:rFonts w:cs="Tahoma"/>
          <w:i/>
          <w:szCs w:val="22"/>
          <w:shd w:val="clear" w:color="auto" w:fill="FFFFFF"/>
        </w:rPr>
        <w:t>and thankful. </w:t>
      </w:r>
      <w:r w:rsidRPr="00062E20">
        <w:rPr>
          <w:rFonts w:cs="Tahoma"/>
          <w:b/>
          <w:bCs/>
          <w:i/>
          <w:szCs w:val="22"/>
          <w:shd w:val="clear" w:color="auto" w:fill="FFFFFF"/>
          <w:vertAlign w:val="superscript"/>
        </w:rPr>
        <w:t>3 </w:t>
      </w:r>
      <w:r w:rsidRPr="00062E20">
        <w:rPr>
          <w:rFonts w:cs="Tahoma"/>
          <w:i/>
          <w:szCs w:val="22"/>
          <w:shd w:val="clear" w:color="auto" w:fill="FFFFFF"/>
        </w:rPr>
        <w:t>And pray for us, too, that God may open a door for our message, so that we may proclaim the mystery of Christ, for which I am in chains. </w:t>
      </w:r>
      <w:r w:rsidRPr="00062E20">
        <w:rPr>
          <w:rFonts w:cs="Tahoma"/>
          <w:b/>
          <w:bCs/>
          <w:i/>
          <w:szCs w:val="22"/>
          <w:shd w:val="clear" w:color="auto" w:fill="FFFFFF"/>
          <w:vertAlign w:val="superscript"/>
        </w:rPr>
        <w:t>4 </w:t>
      </w:r>
      <w:r w:rsidRPr="00062E20">
        <w:rPr>
          <w:rFonts w:cs="Tahoma"/>
          <w:i/>
          <w:szCs w:val="22"/>
          <w:shd w:val="clear" w:color="auto" w:fill="FFFFFF"/>
        </w:rPr>
        <w:t>Pray that I may proclaim it clearly, as I should.</w:t>
      </w:r>
    </w:p>
    <w:p w14:paraId="23799751" w14:textId="77777777" w:rsidR="009522A6" w:rsidRPr="00062E20" w:rsidRDefault="009522A6" w:rsidP="009522A6">
      <w:pPr>
        <w:rPr>
          <w:rFonts w:cs="Tahoma"/>
        </w:rPr>
      </w:pPr>
    </w:p>
    <w:p w14:paraId="3A9C67AB" w14:textId="77777777" w:rsidR="00062E20" w:rsidRPr="00062E20" w:rsidRDefault="00062E20" w:rsidP="00062E20">
      <w:pPr>
        <w:pStyle w:val="Header"/>
        <w:rPr>
          <w:rFonts w:ascii="Tahoma" w:hAnsi="Tahoma" w:cs="Tahoma"/>
          <w:b/>
          <w:szCs w:val="28"/>
        </w:rPr>
      </w:pPr>
      <w:r w:rsidRPr="00062E20">
        <w:rPr>
          <w:rFonts w:ascii="Tahoma" w:hAnsi="Tahoma" w:cs="Tahoma"/>
          <w:b/>
          <w:szCs w:val="28"/>
        </w:rPr>
        <w:t xml:space="preserve">  </w:t>
      </w:r>
    </w:p>
    <w:p w14:paraId="02923335" w14:textId="77777777" w:rsidR="00062E20" w:rsidRPr="00062E20" w:rsidRDefault="00062E20" w:rsidP="00062E20">
      <w:pPr>
        <w:pStyle w:val="Header"/>
        <w:rPr>
          <w:rFonts w:ascii="Tahoma" w:hAnsi="Tahoma" w:cs="Tahoma"/>
          <w:b/>
          <w:szCs w:val="28"/>
        </w:rPr>
      </w:pPr>
    </w:p>
    <w:p w14:paraId="20E192EE" w14:textId="1D41DB99" w:rsidR="00062E20" w:rsidRPr="00062E20" w:rsidRDefault="00062E20" w:rsidP="00062E20">
      <w:pPr>
        <w:pStyle w:val="Header"/>
        <w:rPr>
          <w:rFonts w:ascii="Tahoma" w:hAnsi="Tahoma" w:cs="Tahoma"/>
          <w:b/>
          <w:szCs w:val="28"/>
        </w:rPr>
      </w:pPr>
      <w:r w:rsidRPr="00062E20">
        <w:rPr>
          <w:rFonts w:ascii="Tahoma" w:hAnsi="Tahoma" w:cs="Tahoma"/>
          <w:b/>
          <w:szCs w:val="28"/>
        </w:rPr>
        <w:t xml:space="preserve">                  </w:t>
      </w:r>
    </w:p>
    <w:p w14:paraId="08CE725B" w14:textId="77777777" w:rsidR="00062E20" w:rsidRPr="00062E20" w:rsidRDefault="00062E20" w:rsidP="0076609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cs="Tahoma"/>
          <w:b/>
          <w:szCs w:val="22"/>
        </w:rPr>
      </w:pPr>
      <w:r w:rsidRPr="00062E20">
        <w:rPr>
          <w:rFonts w:cs="Tahoma"/>
          <w:b/>
          <w:szCs w:val="22"/>
        </w:rPr>
        <w:t>Pray for ____________</w:t>
      </w:r>
    </w:p>
    <w:p w14:paraId="100FBD84" w14:textId="77777777" w:rsidR="00062E20" w:rsidRPr="00062E20" w:rsidRDefault="00062E20" w:rsidP="007660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ahoma"/>
          <w:b/>
          <w:szCs w:val="22"/>
        </w:rPr>
      </w:pPr>
    </w:p>
    <w:p w14:paraId="3DC33BB1" w14:textId="77777777" w:rsidR="00062E20" w:rsidRPr="00062E20" w:rsidRDefault="00062E20" w:rsidP="007660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ahoma"/>
          <w:b/>
          <w:szCs w:val="22"/>
        </w:rPr>
      </w:pPr>
    </w:p>
    <w:p w14:paraId="7305C1E1" w14:textId="77777777" w:rsidR="00062E20" w:rsidRPr="00062E20" w:rsidRDefault="00062E20" w:rsidP="00766097">
      <w:pPr>
        <w:widowControl w:val="0"/>
        <w:autoSpaceDE w:val="0"/>
        <w:autoSpaceDN w:val="0"/>
        <w:adjustRightInd w:val="0"/>
        <w:spacing w:line="360" w:lineRule="auto"/>
        <w:rPr>
          <w:rFonts w:cs="Tahoma"/>
          <w:b/>
          <w:szCs w:val="22"/>
        </w:rPr>
      </w:pPr>
      <w:r w:rsidRPr="00062E20">
        <w:rPr>
          <w:rFonts w:cs="Tahoma"/>
          <w:b/>
          <w:szCs w:val="22"/>
        </w:rPr>
        <w:t> </w:t>
      </w:r>
    </w:p>
    <w:p w14:paraId="3EEBD71D" w14:textId="77777777" w:rsidR="00062E20" w:rsidRPr="00062E20" w:rsidRDefault="00062E20" w:rsidP="00766097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cs="Tahoma"/>
          <w:b/>
          <w:szCs w:val="22"/>
        </w:rPr>
      </w:pPr>
      <w:r w:rsidRPr="00062E20">
        <w:rPr>
          <w:rFonts w:cs="Tahoma"/>
          <w:b/>
          <w:szCs w:val="22"/>
        </w:rPr>
        <w:t>What does an open door look like?</w:t>
      </w:r>
    </w:p>
    <w:p w14:paraId="78A84F78" w14:textId="77777777" w:rsidR="00062E20" w:rsidRPr="00062E20" w:rsidRDefault="00062E20" w:rsidP="00766097">
      <w:pPr>
        <w:widowControl w:val="0"/>
        <w:autoSpaceDE w:val="0"/>
        <w:autoSpaceDN w:val="0"/>
        <w:adjustRightInd w:val="0"/>
        <w:spacing w:line="360" w:lineRule="auto"/>
        <w:rPr>
          <w:rFonts w:cs="Tahoma"/>
          <w:b/>
          <w:szCs w:val="22"/>
        </w:rPr>
      </w:pPr>
      <w:r w:rsidRPr="00062E20">
        <w:rPr>
          <w:rFonts w:cs="Tahoma"/>
          <w:b/>
          <w:szCs w:val="22"/>
        </w:rPr>
        <w:t> </w:t>
      </w:r>
    </w:p>
    <w:p w14:paraId="417221CE" w14:textId="77777777" w:rsidR="00062E20" w:rsidRPr="00062E20" w:rsidRDefault="00062E20" w:rsidP="007660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cs="Tahoma"/>
          <w:b/>
          <w:szCs w:val="22"/>
        </w:rPr>
      </w:pPr>
    </w:p>
    <w:p w14:paraId="05D5BB11" w14:textId="77777777" w:rsidR="00062E20" w:rsidRPr="00062E20" w:rsidRDefault="00062E20" w:rsidP="007660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cs="Tahoma"/>
          <w:b/>
          <w:szCs w:val="22"/>
        </w:rPr>
      </w:pPr>
    </w:p>
    <w:p w14:paraId="6BFDA9EC" w14:textId="77777777" w:rsidR="00062E20" w:rsidRPr="00062E20" w:rsidRDefault="00062E20" w:rsidP="00766097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cs="Tahoma"/>
          <w:b/>
          <w:szCs w:val="22"/>
        </w:rPr>
      </w:pPr>
      <w:r w:rsidRPr="00062E20">
        <w:rPr>
          <w:rFonts w:cs="Tahoma"/>
          <w:b/>
          <w:szCs w:val="22"/>
        </w:rPr>
        <w:t>Pray the message will be  ____________</w:t>
      </w:r>
    </w:p>
    <w:p w14:paraId="7D6CC255" w14:textId="77777777" w:rsidR="00062E20" w:rsidRPr="00062E20" w:rsidRDefault="00062E20" w:rsidP="00766097">
      <w:pPr>
        <w:widowControl w:val="0"/>
        <w:autoSpaceDE w:val="0"/>
        <w:autoSpaceDN w:val="0"/>
        <w:adjustRightInd w:val="0"/>
        <w:spacing w:line="360" w:lineRule="auto"/>
        <w:rPr>
          <w:rFonts w:cs="Tahoma"/>
          <w:b/>
          <w:szCs w:val="22"/>
        </w:rPr>
      </w:pPr>
      <w:r w:rsidRPr="00062E20">
        <w:rPr>
          <w:rFonts w:cs="Tahoma"/>
          <w:b/>
          <w:szCs w:val="22"/>
        </w:rPr>
        <w:t> </w:t>
      </w:r>
    </w:p>
    <w:p w14:paraId="5287B0F4" w14:textId="77777777" w:rsidR="00062E20" w:rsidRPr="00062E20" w:rsidRDefault="00062E20" w:rsidP="00766097">
      <w:pPr>
        <w:widowControl w:val="0"/>
        <w:autoSpaceDE w:val="0"/>
        <w:autoSpaceDN w:val="0"/>
        <w:adjustRightInd w:val="0"/>
        <w:spacing w:line="360" w:lineRule="auto"/>
        <w:rPr>
          <w:rFonts w:cs="Tahoma"/>
          <w:b/>
          <w:szCs w:val="22"/>
        </w:rPr>
      </w:pPr>
    </w:p>
    <w:p w14:paraId="73762369" w14:textId="77777777" w:rsidR="00062E20" w:rsidRPr="00062E20" w:rsidRDefault="00062E20" w:rsidP="00766097">
      <w:pPr>
        <w:widowControl w:val="0"/>
        <w:autoSpaceDE w:val="0"/>
        <w:autoSpaceDN w:val="0"/>
        <w:adjustRightInd w:val="0"/>
        <w:spacing w:line="360" w:lineRule="auto"/>
        <w:rPr>
          <w:rFonts w:cs="Tahoma"/>
          <w:b/>
          <w:szCs w:val="22"/>
        </w:rPr>
      </w:pPr>
    </w:p>
    <w:p w14:paraId="506843F8" w14:textId="77777777" w:rsidR="00062E20" w:rsidRPr="00062E20" w:rsidRDefault="00062E20" w:rsidP="00766097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cs="Tahoma"/>
          <w:b/>
          <w:szCs w:val="22"/>
        </w:rPr>
      </w:pPr>
      <w:r w:rsidRPr="00062E20">
        <w:rPr>
          <w:rFonts w:cs="Tahoma"/>
          <w:b/>
          <w:szCs w:val="22"/>
        </w:rPr>
        <w:t>_________</w:t>
      </w:r>
      <w:proofErr w:type="gramStart"/>
      <w:r w:rsidRPr="00062E20">
        <w:rPr>
          <w:rFonts w:cs="Tahoma"/>
          <w:b/>
          <w:szCs w:val="22"/>
        </w:rPr>
        <w:t>_  must</w:t>
      </w:r>
      <w:proofErr w:type="gramEnd"/>
      <w:r w:rsidRPr="00062E20">
        <w:rPr>
          <w:rFonts w:cs="Tahoma"/>
          <w:b/>
          <w:szCs w:val="22"/>
        </w:rPr>
        <w:t xml:space="preserve"> move.</w:t>
      </w:r>
    </w:p>
    <w:p w14:paraId="18B4AE12" w14:textId="77777777" w:rsidR="00062E20" w:rsidRDefault="00062E20" w:rsidP="00982F9C">
      <w:pPr>
        <w:pStyle w:val="BodyText"/>
        <w:jc w:val="center"/>
        <w:rPr>
          <w:rFonts w:asciiTheme="minorHAnsi" w:hAnsiTheme="minorHAnsi" w:cs="Arial"/>
          <w:sz w:val="28"/>
          <w:szCs w:val="28"/>
        </w:rPr>
      </w:pPr>
    </w:p>
    <w:p w14:paraId="6D53C55D" w14:textId="77777777" w:rsidR="00062E20" w:rsidRDefault="00062E20" w:rsidP="00982F9C">
      <w:pPr>
        <w:pStyle w:val="BodyText"/>
        <w:jc w:val="center"/>
        <w:rPr>
          <w:rFonts w:asciiTheme="minorHAnsi" w:hAnsiTheme="minorHAnsi" w:cs="Arial"/>
          <w:sz w:val="28"/>
          <w:szCs w:val="28"/>
        </w:rPr>
      </w:pPr>
    </w:p>
    <w:p w14:paraId="41C78449" w14:textId="77777777" w:rsidR="00062E20" w:rsidRDefault="00062E20" w:rsidP="00982F9C">
      <w:pPr>
        <w:pStyle w:val="BodyText"/>
        <w:jc w:val="center"/>
        <w:rPr>
          <w:rFonts w:asciiTheme="minorHAnsi" w:hAnsiTheme="minorHAnsi" w:cs="Arial"/>
          <w:sz w:val="28"/>
          <w:szCs w:val="28"/>
        </w:rPr>
      </w:pPr>
    </w:p>
    <w:p w14:paraId="7BAD61EE" w14:textId="77777777" w:rsidR="00062E20" w:rsidRDefault="00062E20" w:rsidP="00982F9C">
      <w:pPr>
        <w:pStyle w:val="BodyText"/>
        <w:jc w:val="center"/>
        <w:rPr>
          <w:rFonts w:asciiTheme="minorHAnsi" w:hAnsiTheme="minorHAnsi" w:cs="Arial"/>
          <w:sz w:val="28"/>
          <w:szCs w:val="28"/>
        </w:rPr>
      </w:pPr>
    </w:p>
    <w:p w14:paraId="3A7DA4E8" w14:textId="77777777" w:rsidR="009522A6" w:rsidRDefault="009522A6" w:rsidP="00766097">
      <w:pPr>
        <w:pStyle w:val="BodyText"/>
        <w:rPr>
          <w:b/>
          <w:color w:val="000000"/>
        </w:rPr>
      </w:pPr>
    </w:p>
    <w:p w14:paraId="012C350C" w14:textId="77777777" w:rsidR="000F2A7F" w:rsidRPr="00234533" w:rsidRDefault="00844144" w:rsidP="000F2A7F">
      <w:pPr>
        <w:pStyle w:val="BodyText"/>
        <w:jc w:val="center"/>
        <w:rPr>
          <w:b/>
          <w:color w:val="FFFFFF"/>
        </w:rPr>
      </w:pPr>
      <w:r>
        <w:rPr>
          <w:b/>
          <w:color w:val="000000"/>
        </w:rPr>
        <w:t>Questions for R</w:t>
      </w:r>
      <w:r w:rsidR="00DE7DF6" w:rsidRPr="00DE7DF6">
        <w:rPr>
          <w:b/>
          <w:color w:val="000000"/>
        </w:rPr>
        <w:t>eflection and Discussion</w:t>
      </w:r>
    </w:p>
    <w:p w14:paraId="17FBBBE5" w14:textId="32676D66" w:rsidR="00790FC8" w:rsidRDefault="009522A6" w:rsidP="00E75BE6">
      <w:pPr>
        <w:pStyle w:val="BodyText"/>
        <w:spacing w:after="120"/>
        <w:jc w:val="center"/>
      </w:pPr>
      <w:r>
        <w:rPr>
          <w:rFonts w:cs="Tahoma"/>
          <w:bCs/>
          <w:color w:val="000000"/>
          <w:szCs w:val="22"/>
        </w:rPr>
        <w:t>Colossians 4:</w:t>
      </w:r>
      <w:r w:rsidR="00062E20">
        <w:rPr>
          <w:rFonts w:cs="Tahoma"/>
          <w:bCs/>
          <w:color w:val="000000"/>
          <w:szCs w:val="22"/>
        </w:rPr>
        <w:t>2-4</w:t>
      </w:r>
    </w:p>
    <w:p w14:paraId="2F63EBF4" w14:textId="77777777" w:rsidR="00790FC8" w:rsidRDefault="00790FC8" w:rsidP="00E75BE6">
      <w:pPr>
        <w:pStyle w:val="BodyText"/>
        <w:spacing w:after="120"/>
        <w:jc w:val="center"/>
      </w:pPr>
    </w:p>
    <w:p w14:paraId="275FB19E" w14:textId="0BED8D22" w:rsidR="000C22A8" w:rsidRPr="00062E20" w:rsidRDefault="00062E20" w:rsidP="00F85FA7">
      <w:pPr>
        <w:numPr>
          <w:ilvl w:val="0"/>
          <w:numId w:val="5"/>
        </w:numPr>
        <w:shd w:val="clear" w:color="auto" w:fill="FFFFFF"/>
        <w:spacing w:after="600"/>
        <w:textAlignment w:val="baseline"/>
        <w:rPr>
          <w:rFonts w:cs="Tahoma"/>
          <w:color w:val="000000"/>
          <w:szCs w:val="22"/>
        </w:rPr>
      </w:pPr>
      <w:r w:rsidRPr="00062E20">
        <w:rPr>
          <w:rFonts w:cs="Tahoma"/>
          <w:kern w:val="0"/>
          <w:szCs w:val="22"/>
        </w:rPr>
        <w:t>When was a time you knew you had an open door to share your faith? Was it an opportunity you expected? Did you walk though it</w:t>
      </w:r>
      <w:r>
        <w:rPr>
          <w:rFonts w:cs="Tahoma"/>
          <w:kern w:val="0"/>
          <w:szCs w:val="22"/>
        </w:rPr>
        <w:t>?</w:t>
      </w:r>
    </w:p>
    <w:p w14:paraId="07D16EAE" w14:textId="77777777" w:rsidR="00062E20" w:rsidRPr="00062E20" w:rsidRDefault="00062E20" w:rsidP="00062E20">
      <w:pPr>
        <w:shd w:val="clear" w:color="auto" w:fill="FFFFFF"/>
        <w:spacing w:after="600"/>
        <w:ind w:left="360"/>
        <w:textAlignment w:val="baseline"/>
        <w:rPr>
          <w:rFonts w:cs="Tahoma"/>
          <w:color w:val="000000"/>
          <w:szCs w:val="22"/>
        </w:rPr>
      </w:pPr>
    </w:p>
    <w:p w14:paraId="625837A3" w14:textId="652974E8" w:rsidR="00062E20" w:rsidRPr="00062E20" w:rsidRDefault="00062E20" w:rsidP="007C22C5">
      <w:pPr>
        <w:numPr>
          <w:ilvl w:val="0"/>
          <w:numId w:val="5"/>
        </w:numPr>
        <w:shd w:val="clear" w:color="auto" w:fill="FFFFFF"/>
        <w:spacing w:after="720"/>
        <w:textAlignment w:val="baseline"/>
        <w:rPr>
          <w:rFonts w:cs="Tahoma"/>
          <w:color w:val="000000"/>
          <w:szCs w:val="22"/>
        </w:rPr>
      </w:pPr>
      <w:r w:rsidRPr="00062E20">
        <w:rPr>
          <w:rFonts w:cs="Tahoma"/>
          <w:kern w:val="0"/>
          <w:szCs w:val="22"/>
        </w:rPr>
        <w:t>How often would you say you have an evangelistic conversation with someone?</w:t>
      </w:r>
    </w:p>
    <w:p w14:paraId="7BE7D488" w14:textId="77777777" w:rsidR="00062E20" w:rsidRPr="00062E20" w:rsidRDefault="00062E20" w:rsidP="00062E20">
      <w:pPr>
        <w:shd w:val="clear" w:color="auto" w:fill="FFFFFF"/>
        <w:spacing w:after="720"/>
        <w:ind w:left="360"/>
        <w:textAlignment w:val="baseline"/>
        <w:rPr>
          <w:rFonts w:cs="Tahoma"/>
          <w:color w:val="000000"/>
          <w:szCs w:val="22"/>
        </w:rPr>
      </w:pPr>
    </w:p>
    <w:p w14:paraId="0276CB6A" w14:textId="4CA024A8" w:rsidR="00062E20" w:rsidRPr="00062E20" w:rsidRDefault="00062E20" w:rsidP="00E051B3">
      <w:pPr>
        <w:numPr>
          <w:ilvl w:val="0"/>
          <w:numId w:val="5"/>
        </w:numPr>
        <w:shd w:val="clear" w:color="auto" w:fill="FFFFFF"/>
        <w:spacing w:after="240"/>
        <w:textAlignment w:val="baseline"/>
        <w:rPr>
          <w:rFonts w:cs="Tahoma"/>
          <w:color w:val="000000"/>
          <w:szCs w:val="22"/>
        </w:rPr>
      </w:pPr>
      <w:r w:rsidRPr="00062E20">
        <w:rPr>
          <w:rFonts w:cs="Tahoma"/>
          <w:kern w:val="0"/>
          <w:szCs w:val="22"/>
        </w:rPr>
        <w:t>Do you worry about being about to share your faith clearly?</w:t>
      </w:r>
    </w:p>
    <w:p w14:paraId="36AB2E5A" w14:textId="77777777" w:rsidR="00062E20" w:rsidRDefault="00062E20" w:rsidP="00062E20">
      <w:pPr>
        <w:shd w:val="clear" w:color="auto" w:fill="FFFFFF"/>
        <w:spacing w:after="240"/>
        <w:textAlignment w:val="baseline"/>
        <w:rPr>
          <w:rFonts w:cs="Tahoma"/>
          <w:kern w:val="0"/>
          <w:szCs w:val="22"/>
        </w:rPr>
      </w:pPr>
    </w:p>
    <w:p w14:paraId="334C002F" w14:textId="77777777" w:rsidR="00062E20" w:rsidRDefault="00062E20" w:rsidP="00062E20">
      <w:pPr>
        <w:shd w:val="clear" w:color="auto" w:fill="FFFFFF"/>
        <w:spacing w:after="240"/>
        <w:textAlignment w:val="baseline"/>
        <w:rPr>
          <w:rFonts w:cs="Tahoma"/>
          <w:kern w:val="0"/>
          <w:szCs w:val="22"/>
        </w:rPr>
      </w:pPr>
    </w:p>
    <w:p w14:paraId="601E0D0F" w14:textId="77777777" w:rsidR="00062E20" w:rsidRPr="00062E20" w:rsidRDefault="00062E20" w:rsidP="00062E20">
      <w:pPr>
        <w:shd w:val="clear" w:color="auto" w:fill="FFFFFF"/>
        <w:spacing w:after="240"/>
        <w:textAlignment w:val="baseline"/>
        <w:rPr>
          <w:rFonts w:cs="Tahoma"/>
          <w:color w:val="000000"/>
          <w:szCs w:val="22"/>
        </w:rPr>
      </w:pPr>
    </w:p>
    <w:p w14:paraId="1E9AC903" w14:textId="001F0892" w:rsidR="000C22A8" w:rsidRPr="00062E20" w:rsidRDefault="00062E20" w:rsidP="00E051B3">
      <w:pPr>
        <w:numPr>
          <w:ilvl w:val="0"/>
          <w:numId w:val="5"/>
        </w:numPr>
        <w:shd w:val="clear" w:color="auto" w:fill="FFFFFF"/>
        <w:spacing w:after="240"/>
        <w:textAlignment w:val="baseline"/>
        <w:rPr>
          <w:rFonts w:cs="Tahoma"/>
          <w:color w:val="000000"/>
          <w:szCs w:val="22"/>
        </w:rPr>
      </w:pPr>
      <w:r w:rsidRPr="00062E20">
        <w:rPr>
          <w:rFonts w:cs="Tahoma"/>
          <w:kern w:val="0"/>
          <w:szCs w:val="22"/>
        </w:rPr>
        <w:t>Who will you pray for this week?</w:t>
      </w:r>
      <w:bookmarkStart w:id="0" w:name="_GoBack"/>
      <w:bookmarkEnd w:id="0"/>
    </w:p>
    <w:sectPr w:rsidR="000C22A8" w:rsidRPr="00062E20" w:rsidSect="00A43C32">
      <w:pgSz w:w="15840" w:h="12240" w:orient="landscape" w:code="1"/>
      <w:pgMar w:top="432" w:right="864" w:bottom="576" w:left="864" w:header="720" w:footer="720" w:gutter="0"/>
      <w:cols w:num="2" w:space="1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76755" w14:textId="77777777" w:rsidR="003E78B6" w:rsidRDefault="003E78B6">
      <w:r>
        <w:separator/>
      </w:r>
    </w:p>
  </w:endnote>
  <w:endnote w:type="continuationSeparator" w:id="0">
    <w:p w14:paraId="6C26D635" w14:textId="77777777" w:rsidR="003E78B6" w:rsidRDefault="003E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5A279" w14:textId="77777777" w:rsidR="003E78B6" w:rsidRDefault="003E78B6">
      <w:r>
        <w:separator/>
      </w:r>
    </w:p>
  </w:footnote>
  <w:footnote w:type="continuationSeparator" w:id="0">
    <w:p w14:paraId="46BD59FE" w14:textId="77777777" w:rsidR="003E78B6" w:rsidRDefault="003E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87C0A3D"/>
    <w:multiLevelType w:val="hybridMultilevel"/>
    <w:tmpl w:val="C91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038B2"/>
    <w:multiLevelType w:val="hybridMultilevel"/>
    <w:tmpl w:val="761EF8D6"/>
    <w:lvl w:ilvl="0" w:tplc="67467E0A">
      <w:start w:val="1"/>
      <w:numFmt w:val="bullet"/>
      <w:pStyle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802B81"/>
    <w:multiLevelType w:val="hybridMultilevel"/>
    <w:tmpl w:val="AA4C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D010D4"/>
    <w:multiLevelType w:val="hybridMultilevel"/>
    <w:tmpl w:val="9B6A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B690E"/>
    <w:multiLevelType w:val="hybridMultilevel"/>
    <w:tmpl w:val="FCAC0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142A58"/>
    <w:multiLevelType w:val="hybridMultilevel"/>
    <w:tmpl w:val="9C14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E5901"/>
    <w:multiLevelType w:val="hybridMultilevel"/>
    <w:tmpl w:val="F2AC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55458"/>
    <w:multiLevelType w:val="hybridMultilevel"/>
    <w:tmpl w:val="E9586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847209"/>
    <w:multiLevelType w:val="hybridMultilevel"/>
    <w:tmpl w:val="5C9C1F2C"/>
    <w:lvl w:ilvl="0" w:tplc="24CE6FFE">
      <w:start w:val="1"/>
      <w:numFmt w:val="bullet"/>
      <w:pStyle w:val="List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C667F4"/>
    <w:multiLevelType w:val="hybridMultilevel"/>
    <w:tmpl w:val="A4421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E51940"/>
    <w:multiLevelType w:val="hybridMultilevel"/>
    <w:tmpl w:val="DC08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A2C48"/>
    <w:multiLevelType w:val="multilevel"/>
    <w:tmpl w:val="C5504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9453A95"/>
    <w:multiLevelType w:val="hybridMultilevel"/>
    <w:tmpl w:val="27EE24F8"/>
    <w:lvl w:ilvl="0" w:tplc="F58EEDA4">
      <w:start w:val="1"/>
      <w:numFmt w:val="bullet"/>
      <w:pStyle w:val="BulletChk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614F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50B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04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8F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7EC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42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C5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26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7B326A"/>
    <w:multiLevelType w:val="singleLevel"/>
    <w:tmpl w:val="6504C018"/>
    <w:lvl w:ilvl="0">
      <w:start w:val="1"/>
      <w:numFmt w:val="bullet"/>
      <w:pStyle w:val="Style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F1C1B57"/>
    <w:multiLevelType w:val="hybridMultilevel"/>
    <w:tmpl w:val="530C8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18"/>
  </w:num>
  <w:num w:numId="10">
    <w:abstractNumId w:val="6"/>
  </w:num>
  <w:num w:numId="11">
    <w:abstractNumId w:val="7"/>
  </w:num>
  <w:num w:numId="12">
    <w:abstractNumId w:val="13"/>
  </w:num>
  <w:num w:numId="13">
    <w:abstractNumId w:val="8"/>
  </w:num>
  <w:num w:numId="14">
    <w:abstractNumId w:val="4"/>
  </w:num>
  <w:num w:numId="15">
    <w:abstractNumId w:val="1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53"/>
    <w:rsid w:val="000006F5"/>
    <w:rsid w:val="000022B2"/>
    <w:rsid w:val="00004909"/>
    <w:rsid w:val="00005C37"/>
    <w:rsid w:val="0000779B"/>
    <w:rsid w:val="00010042"/>
    <w:rsid w:val="000107CD"/>
    <w:rsid w:val="00010C85"/>
    <w:rsid w:val="00011F30"/>
    <w:rsid w:val="000147B3"/>
    <w:rsid w:val="0001488E"/>
    <w:rsid w:val="00014BB5"/>
    <w:rsid w:val="00014BF0"/>
    <w:rsid w:val="00015DEF"/>
    <w:rsid w:val="00022470"/>
    <w:rsid w:val="0002325A"/>
    <w:rsid w:val="000239BE"/>
    <w:rsid w:val="00023AD5"/>
    <w:rsid w:val="00025531"/>
    <w:rsid w:val="00025C81"/>
    <w:rsid w:val="00026B04"/>
    <w:rsid w:val="000310FF"/>
    <w:rsid w:val="0003158A"/>
    <w:rsid w:val="000319FB"/>
    <w:rsid w:val="00032537"/>
    <w:rsid w:val="0003398C"/>
    <w:rsid w:val="00033DBB"/>
    <w:rsid w:val="00036016"/>
    <w:rsid w:val="00036EF9"/>
    <w:rsid w:val="000374ED"/>
    <w:rsid w:val="00037EA8"/>
    <w:rsid w:val="000416AD"/>
    <w:rsid w:val="000416E4"/>
    <w:rsid w:val="00041CD5"/>
    <w:rsid w:val="00044FEE"/>
    <w:rsid w:val="00046BFE"/>
    <w:rsid w:val="00051196"/>
    <w:rsid w:val="00051A8A"/>
    <w:rsid w:val="0005333C"/>
    <w:rsid w:val="00054014"/>
    <w:rsid w:val="00054A97"/>
    <w:rsid w:val="00054D7A"/>
    <w:rsid w:val="0005509F"/>
    <w:rsid w:val="0005775C"/>
    <w:rsid w:val="00061621"/>
    <w:rsid w:val="0006174F"/>
    <w:rsid w:val="00062E20"/>
    <w:rsid w:val="00063B8B"/>
    <w:rsid w:val="00070871"/>
    <w:rsid w:val="000714DF"/>
    <w:rsid w:val="0007311B"/>
    <w:rsid w:val="0007477C"/>
    <w:rsid w:val="000752A2"/>
    <w:rsid w:val="0007601E"/>
    <w:rsid w:val="00077F6F"/>
    <w:rsid w:val="00081286"/>
    <w:rsid w:val="000837F9"/>
    <w:rsid w:val="00084E11"/>
    <w:rsid w:val="000865FD"/>
    <w:rsid w:val="000866B5"/>
    <w:rsid w:val="00086EC7"/>
    <w:rsid w:val="000872B0"/>
    <w:rsid w:val="000873CC"/>
    <w:rsid w:val="000903FB"/>
    <w:rsid w:val="00090BE1"/>
    <w:rsid w:val="000919B1"/>
    <w:rsid w:val="00096DE9"/>
    <w:rsid w:val="000971FA"/>
    <w:rsid w:val="00097A92"/>
    <w:rsid w:val="00097D6D"/>
    <w:rsid w:val="000A1240"/>
    <w:rsid w:val="000A15DD"/>
    <w:rsid w:val="000A1617"/>
    <w:rsid w:val="000A2B8E"/>
    <w:rsid w:val="000A4ABD"/>
    <w:rsid w:val="000A740C"/>
    <w:rsid w:val="000B10AF"/>
    <w:rsid w:val="000B15E0"/>
    <w:rsid w:val="000B2922"/>
    <w:rsid w:val="000B2D7F"/>
    <w:rsid w:val="000B4EF4"/>
    <w:rsid w:val="000B5E77"/>
    <w:rsid w:val="000B6E9A"/>
    <w:rsid w:val="000B7571"/>
    <w:rsid w:val="000B76FC"/>
    <w:rsid w:val="000C059F"/>
    <w:rsid w:val="000C0CC8"/>
    <w:rsid w:val="000C1807"/>
    <w:rsid w:val="000C22A8"/>
    <w:rsid w:val="000C32BD"/>
    <w:rsid w:val="000C340F"/>
    <w:rsid w:val="000C52C1"/>
    <w:rsid w:val="000C765E"/>
    <w:rsid w:val="000C76A9"/>
    <w:rsid w:val="000C77E2"/>
    <w:rsid w:val="000C78ED"/>
    <w:rsid w:val="000D3E8E"/>
    <w:rsid w:val="000D5FE4"/>
    <w:rsid w:val="000D6404"/>
    <w:rsid w:val="000D7D81"/>
    <w:rsid w:val="000E0953"/>
    <w:rsid w:val="000E0BA6"/>
    <w:rsid w:val="000E215C"/>
    <w:rsid w:val="000E292B"/>
    <w:rsid w:val="000E413B"/>
    <w:rsid w:val="000E59F2"/>
    <w:rsid w:val="000E69E2"/>
    <w:rsid w:val="000E6F5D"/>
    <w:rsid w:val="000E77CF"/>
    <w:rsid w:val="000F2A7F"/>
    <w:rsid w:val="000F4FF7"/>
    <w:rsid w:val="000F60B0"/>
    <w:rsid w:val="000F747F"/>
    <w:rsid w:val="000F78B8"/>
    <w:rsid w:val="0010051A"/>
    <w:rsid w:val="00100731"/>
    <w:rsid w:val="00101DD1"/>
    <w:rsid w:val="00102187"/>
    <w:rsid w:val="00102473"/>
    <w:rsid w:val="00104671"/>
    <w:rsid w:val="00106FF8"/>
    <w:rsid w:val="0010724C"/>
    <w:rsid w:val="00110112"/>
    <w:rsid w:val="00110373"/>
    <w:rsid w:val="001124FE"/>
    <w:rsid w:val="001130F4"/>
    <w:rsid w:val="00113794"/>
    <w:rsid w:val="001139CE"/>
    <w:rsid w:val="00114E31"/>
    <w:rsid w:val="00114EE0"/>
    <w:rsid w:val="00114FB7"/>
    <w:rsid w:val="0011580E"/>
    <w:rsid w:val="001161AE"/>
    <w:rsid w:val="001176B6"/>
    <w:rsid w:val="00121AE6"/>
    <w:rsid w:val="00122B29"/>
    <w:rsid w:val="00122CB4"/>
    <w:rsid w:val="00124F54"/>
    <w:rsid w:val="0012535F"/>
    <w:rsid w:val="001261EB"/>
    <w:rsid w:val="00126E9E"/>
    <w:rsid w:val="001272B8"/>
    <w:rsid w:val="00130870"/>
    <w:rsid w:val="00132C4D"/>
    <w:rsid w:val="0013373E"/>
    <w:rsid w:val="00134559"/>
    <w:rsid w:val="001350DC"/>
    <w:rsid w:val="00135358"/>
    <w:rsid w:val="001363BA"/>
    <w:rsid w:val="00136637"/>
    <w:rsid w:val="001436DB"/>
    <w:rsid w:val="001437E9"/>
    <w:rsid w:val="00144ED1"/>
    <w:rsid w:val="0014514A"/>
    <w:rsid w:val="00145B89"/>
    <w:rsid w:val="001461CA"/>
    <w:rsid w:val="001478FE"/>
    <w:rsid w:val="00147D8A"/>
    <w:rsid w:val="00157420"/>
    <w:rsid w:val="001578E7"/>
    <w:rsid w:val="00157BAB"/>
    <w:rsid w:val="00162011"/>
    <w:rsid w:val="00162BB5"/>
    <w:rsid w:val="00162E26"/>
    <w:rsid w:val="0016348C"/>
    <w:rsid w:val="00164407"/>
    <w:rsid w:val="001668DF"/>
    <w:rsid w:val="00166B9C"/>
    <w:rsid w:val="00166E8E"/>
    <w:rsid w:val="00167663"/>
    <w:rsid w:val="001710A3"/>
    <w:rsid w:val="0017118A"/>
    <w:rsid w:val="00171BB4"/>
    <w:rsid w:val="00171E6F"/>
    <w:rsid w:val="00177830"/>
    <w:rsid w:val="001803ED"/>
    <w:rsid w:val="001813F4"/>
    <w:rsid w:val="00181FC7"/>
    <w:rsid w:val="0018330C"/>
    <w:rsid w:val="0018565A"/>
    <w:rsid w:val="00186638"/>
    <w:rsid w:val="00190E3E"/>
    <w:rsid w:val="00190F0C"/>
    <w:rsid w:val="00191BB4"/>
    <w:rsid w:val="00192750"/>
    <w:rsid w:val="00192E24"/>
    <w:rsid w:val="00192E99"/>
    <w:rsid w:val="00193A52"/>
    <w:rsid w:val="001940E1"/>
    <w:rsid w:val="00195A8D"/>
    <w:rsid w:val="00197A29"/>
    <w:rsid w:val="001A1325"/>
    <w:rsid w:val="001A3EC1"/>
    <w:rsid w:val="001A694E"/>
    <w:rsid w:val="001B22A4"/>
    <w:rsid w:val="001B4D84"/>
    <w:rsid w:val="001B4E25"/>
    <w:rsid w:val="001B673A"/>
    <w:rsid w:val="001B68C1"/>
    <w:rsid w:val="001C15BF"/>
    <w:rsid w:val="001C2CFB"/>
    <w:rsid w:val="001C4F39"/>
    <w:rsid w:val="001C5500"/>
    <w:rsid w:val="001C7D34"/>
    <w:rsid w:val="001D02D3"/>
    <w:rsid w:val="001D2FF4"/>
    <w:rsid w:val="001D4233"/>
    <w:rsid w:val="001D4AE2"/>
    <w:rsid w:val="001D5A5B"/>
    <w:rsid w:val="001D62B9"/>
    <w:rsid w:val="001E0C19"/>
    <w:rsid w:val="001E1391"/>
    <w:rsid w:val="001E279B"/>
    <w:rsid w:val="001E31C4"/>
    <w:rsid w:val="001E3EA0"/>
    <w:rsid w:val="001E4DDF"/>
    <w:rsid w:val="001E57C7"/>
    <w:rsid w:val="001E6470"/>
    <w:rsid w:val="001E65F5"/>
    <w:rsid w:val="001F0D98"/>
    <w:rsid w:val="001F21D9"/>
    <w:rsid w:val="001F3BA6"/>
    <w:rsid w:val="001F45EC"/>
    <w:rsid w:val="001F71BB"/>
    <w:rsid w:val="001F729A"/>
    <w:rsid w:val="002037E1"/>
    <w:rsid w:val="00210A35"/>
    <w:rsid w:val="00210A64"/>
    <w:rsid w:val="00210E35"/>
    <w:rsid w:val="0021195B"/>
    <w:rsid w:val="00211A73"/>
    <w:rsid w:val="00217D45"/>
    <w:rsid w:val="002202AC"/>
    <w:rsid w:val="00221114"/>
    <w:rsid w:val="0022351F"/>
    <w:rsid w:val="00224DB1"/>
    <w:rsid w:val="00225EFC"/>
    <w:rsid w:val="00227353"/>
    <w:rsid w:val="0023005F"/>
    <w:rsid w:val="0023262E"/>
    <w:rsid w:val="00232C15"/>
    <w:rsid w:val="00232E48"/>
    <w:rsid w:val="00233D58"/>
    <w:rsid w:val="00234533"/>
    <w:rsid w:val="00234DFA"/>
    <w:rsid w:val="002363F8"/>
    <w:rsid w:val="00237DBC"/>
    <w:rsid w:val="0024178A"/>
    <w:rsid w:val="00242663"/>
    <w:rsid w:val="00243140"/>
    <w:rsid w:val="00243E7F"/>
    <w:rsid w:val="0024748A"/>
    <w:rsid w:val="0025112A"/>
    <w:rsid w:val="0025157C"/>
    <w:rsid w:val="002519C4"/>
    <w:rsid w:val="00252302"/>
    <w:rsid w:val="00252BCB"/>
    <w:rsid w:val="00253C1E"/>
    <w:rsid w:val="00253C8B"/>
    <w:rsid w:val="0025609D"/>
    <w:rsid w:val="00257FCA"/>
    <w:rsid w:val="00260434"/>
    <w:rsid w:val="00263BF1"/>
    <w:rsid w:val="00264E16"/>
    <w:rsid w:val="00266573"/>
    <w:rsid w:val="0027496D"/>
    <w:rsid w:val="0028161A"/>
    <w:rsid w:val="00281DAB"/>
    <w:rsid w:val="002913F6"/>
    <w:rsid w:val="00294542"/>
    <w:rsid w:val="00295FB3"/>
    <w:rsid w:val="002A1D3E"/>
    <w:rsid w:val="002A28A0"/>
    <w:rsid w:val="002A61F9"/>
    <w:rsid w:val="002B03A7"/>
    <w:rsid w:val="002B2DDB"/>
    <w:rsid w:val="002B302C"/>
    <w:rsid w:val="002B39EB"/>
    <w:rsid w:val="002B5E5F"/>
    <w:rsid w:val="002B64C6"/>
    <w:rsid w:val="002C1129"/>
    <w:rsid w:val="002C1687"/>
    <w:rsid w:val="002C659D"/>
    <w:rsid w:val="002C6AC8"/>
    <w:rsid w:val="002C7082"/>
    <w:rsid w:val="002C7400"/>
    <w:rsid w:val="002C7A0D"/>
    <w:rsid w:val="002D08CA"/>
    <w:rsid w:val="002D26B0"/>
    <w:rsid w:val="002D4FED"/>
    <w:rsid w:val="002D5180"/>
    <w:rsid w:val="002D5846"/>
    <w:rsid w:val="002D7EFB"/>
    <w:rsid w:val="002E1153"/>
    <w:rsid w:val="002E1781"/>
    <w:rsid w:val="002E1A2B"/>
    <w:rsid w:val="002E2EA6"/>
    <w:rsid w:val="002E37D3"/>
    <w:rsid w:val="002E4926"/>
    <w:rsid w:val="002E5253"/>
    <w:rsid w:val="002E55A0"/>
    <w:rsid w:val="002E6541"/>
    <w:rsid w:val="002E6DE6"/>
    <w:rsid w:val="002F2629"/>
    <w:rsid w:val="002F46BE"/>
    <w:rsid w:val="002F58AF"/>
    <w:rsid w:val="002F6B6B"/>
    <w:rsid w:val="002F7828"/>
    <w:rsid w:val="003018F4"/>
    <w:rsid w:val="003023F4"/>
    <w:rsid w:val="00303102"/>
    <w:rsid w:val="00304C15"/>
    <w:rsid w:val="003053CC"/>
    <w:rsid w:val="00305B21"/>
    <w:rsid w:val="0030603B"/>
    <w:rsid w:val="00306717"/>
    <w:rsid w:val="00310C19"/>
    <w:rsid w:val="00311AE3"/>
    <w:rsid w:val="00312CC7"/>
    <w:rsid w:val="003138E0"/>
    <w:rsid w:val="00315270"/>
    <w:rsid w:val="00317DE7"/>
    <w:rsid w:val="00323ED9"/>
    <w:rsid w:val="00326584"/>
    <w:rsid w:val="00327731"/>
    <w:rsid w:val="003326B7"/>
    <w:rsid w:val="003338AB"/>
    <w:rsid w:val="003348AF"/>
    <w:rsid w:val="00335E6B"/>
    <w:rsid w:val="00336401"/>
    <w:rsid w:val="003365A9"/>
    <w:rsid w:val="00342506"/>
    <w:rsid w:val="003454CC"/>
    <w:rsid w:val="00345DD5"/>
    <w:rsid w:val="003461E5"/>
    <w:rsid w:val="00346470"/>
    <w:rsid w:val="00346B29"/>
    <w:rsid w:val="003476ED"/>
    <w:rsid w:val="00347E54"/>
    <w:rsid w:val="00347FD0"/>
    <w:rsid w:val="00350010"/>
    <w:rsid w:val="00353D8B"/>
    <w:rsid w:val="003548C0"/>
    <w:rsid w:val="00357400"/>
    <w:rsid w:val="003578B8"/>
    <w:rsid w:val="0036082F"/>
    <w:rsid w:val="00361FE6"/>
    <w:rsid w:val="00363952"/>
    <w:rsid w:val="003641EE"/>
    <w:rsid w:val="00365775"/>
    <w:rsid w:val="00366752"/>
    <w:rsid w:val="00366D44"/>
    <w:rsid w:val="00367881"/>
    <w:rsid w:val="00373183"/>
    <w:rsid w:val="00377552"/>
    <w:rsid w:val="0038051A"/>
    <w:rsid w:val="00381688"/>
    <w:rsid w:val="00381BA7"/>
    <w:rsid w:val="00381C8F"/>
    <w:rsid w:val="0038359C"/>
    <w:rsid w:val="003848F0"/>
    <w:rsid w:val="003863C4"/>
    <w:rsid w:val="003870E9"/>
    <w:rsid w:val="0038730F"/>
    <w:rsid w:val="00387D4C"/>
    <w:rsid w:val="00395414"/>
    <w:rsid w:val="0039731A"/>
    <w:rsid w:val="003A061C"/>
    <w:rsid w:val="003A0A0C"/>
    <w:rsid w:val="003A1459"/>
    <w:rsid w:val="003A3B48"/>
    <w:rsid w:val="003A48E6"/>
    <w:rsid w:val="003A5C24"/>
    <w:rsid w:val="003A6298"/>
    <w:rsid w:val="003B210C"/>
    <w:rsid w:val="003B2AED"/>
    <w:rsid w:val="003B319A"/>
    <w:rsid w:val="003B4664"/>
    <w:rsid w:val="003B4D36"/>
    <w:rsid w:val="003B7D54"/>
    <w:rsid w:val="003C179C"/>
    <w:rsid w:val="003C2B2C"/>
    <w:rsid w:val="003C2D62"/>
    <w:rsid w:val="003C300D"/>
    <w:rsid w:val="003C39EF"/>
    <w:rsid w:val="003C4148"/>
    <w:rsid w:val="003C5257"/>
    <w:rsid w:val="003C654F"/>
    <w:rsid w:val="003C6FFC"/>
    <w:rsid w:val="003C7056"/>
    <w:rsid w:val="003D21E5"/>
    <w:rsid w:val="003D2A62"/>
    <w:rsid w:val="003D35D3"/>
    <w:rsid w:val="003D403C"/>
    <w:rsid w:val="003D4BEA"/>
    <w:rsid w:val="003D6C43"/>
    <w:rsid w:val="003D7572"/>
    <w:rsid w:val="003E3CFB"/>
    <w:rsid w:val="003E5054"/>
    <w:rsid w:val="003E599A"/>
    <w:rsid w:val="003E7221"/>
    <w:rsid w:val="003E78B6"/>
    <w:rsid w:val="003F117C"/>
    <w:rsid w:val="003F3DCD"/>
    <w:rsid w:val="003F4FCF"/>
    <w:rsid w:val="003F551C"/>
    <w:rsid w:val="003F5CFA"/>
    <w:rsid w:val="00400773"/>
    <w:rsid w:val="0040084F"/>
    <w:rsid w:val="00400DFB"/>
    <w:rsid w:val="00403830"/>
    <w:rsid w:val="00403B43"/>
    <w:rsid w:val="004050B3"/>
    <w:rsid w:val="00406AD0"/>
    <w:rsid w:val="00406F67"/>
    <w:rsid w:val="0041037A"/>
    <w:rsid w:val="0042271A"/>
    <w:rsid w:val="0042745A"/>
    <w:rsid w:val="0043034A"/>
    <w:rsid w:val="00430B5A"/>
    <w:rsid w:val="00431B0E"/>
    <w:rsid w:val="00433C75"/>
    <w:rsid w:val="00434DA3"/>
    <w:rsid w:val="0043521E"/>
    <w:rsid w:val="00435A98"/>
    <w:rsid w:val="00435E47"/>
    <w:rsid w:val="004373B6"/>
    <w:rsid w:val="00437B51"/>
    <w:rsid w:val="0044048D"/>
    <w:rsid w:val="00440BBF"/>
    <w:rsid w:val="0044301C"/>
    <w:rsid w:val="00443333"/>
    <w:rsid w:val="00450B3C"/>
    <w:rsid w:val="00450BFC"/>
    <w:rsid w:val="00452182"/>
    <w:rsid w:val="004542D7"/>
    <w:rsid w:val="004556B7"/>
    <w:rsid w:val="004605A8"/>
    <w:rsid w:val="00464B9A"/>
    <w:rsid w:val="00467D1A"/>
    <w:rsid w:val="00472895"/>
    <w:rsid w:val="00473770"/>
    <w:rsid w:val="0047404C"/>
    <w:rsid w:val="0047735F"/>
    <w:rsid w:val="0048454F"/>
    <w:rsid w:val="00484662"/>
    <w:rsid w:val="00484B28"/>
    <w:rsid w:val="0048577E"/>
    <w:rsid w:val="0048748F"/>
    <w:rsid w:val="0049037D"/>
    <w:rsid w:val="00490ECA"/>
    <w:rsid w:val="004918CF"/>
    <w:rsid w:val="00491B3E"/>
    <w:rsid w:val="00491C8B"/>
    <w:rsid w:val="004930CF"/>
    <w:rsid w:val="004952B7"/>
    <w:rsid w:val="00496838"/>
    <w:rsid w:val="00497B38"/>
    <w:rsid w:val="004A340A"/>
    <w:rsid w:val="004A46E5"/>
    <w:rsid w:val="004A49B8"/>
    <w:rsid w:val="004A59FF"/>
    <w:rsid w:val="004A644D"/>
    <w:rsid w:val="004A6C7A"/>
    <w:rsid w:val="004A6DA8"/>
    <w:rsid w:val="004A7AE7"/>
    <w:rsid w:val="004B149D"/>
    <w:rsid w:val="004B282C"/>
    <w:rsid w:val="004B2CE9"/>
    <w:rsid w:val="004B5D10"/>
    <w:rsid w:val="004C0F29"/>
    <w:rsid w:val="004C2E73"/>
    <w:rsid w:val="004C4CB7"/>
    <w:rsid w:val="004C75FC"/>
    <w:rsid w:val="004D04D1"/>
    <w:rsid w:val="004D0D5E"/>
    <w:rsid w:val="004D2765"/>
    <w:rsid w:val="004D2797"/>
    <w:rsid w:val="004D28C0"/>
    <w:rsid w:val="004D3016"/>
    <w:rsid w:val="004D5689"/>
    <w:rsid w:val="004D74AF"/>
    <w:rsid w:val="004D759F"/>
    <w:rsid w:val="004D7F00"/>
    <w:rsid w:val="004E1DF8"/>
    <w:rsid w:val="004E2AC8"/>
    <w:rsid w:val="004E3114"/>
    <w:rsid w:val="004E32FA"/>
    <w:rsid w:val="004E4FBE"/>
    <w:rsid w:val="004E709C"/>
    <w:rsid w:val="004F024F"/>
    <w:rsid w:val="004F0C4C"/>
    <w:rsid w:val="004F224A"/>
    <w:rsid w:val="004F40AC"/>
    <w:rsid w:val="004F4CCA"/>
    <w:rsid w:val="00500849"/>
    <w:rsid w:val="00500C4A"/>
    <w:rsid w:val="005031B5"/>
    <w:rsid w:val="0050339A"/>
    <w:rsid w:val="005039C0"/>
    <w:rsid w:val="00504045"/>
    <w:rsid w:val="00505961"/>
    <w:rsid w:val="0050669F"/>
    <w:rsid w:val="00507E13"/>
    <w:rsid w:val="00510C23"/>
    <w:rsid w:val="00511047"/>
    <w:rsid w:val="005114A4"/>
    <w:rsid w:val="00511CC3"/>
    <w:rsid w:val="005139CE"/>
    <w:rsid w:val="0051637F"/>
    <w:rsid w:val="0051682F"/>
    <w:rsid w:val="0051745E"/>
    <w:rsid w:val="00520985"/>
    <w:rsid w:val="00520CF5"/>
    <w:rsid w:val="0052131A"/>
    <w:rsid w:val="005214A1"/>
    <w:rsid w:val="00521595"/>
    <w:rsid w:val="00521B86"/>
    <w:rsid w:val="00522520"/>
    <w:rsid w:val="0052631B"/>
    <w:rsid w:val="00526453"/>
    <w:rsid w:val="00535606"/>
    <w:rsid w:val="00536760"/>
    <w:rsid w:val="00536B2F"/>
    <w:rsid w:val="00536F51"/>
    <w:rsid w:val="0054216F"/>
    <w:rsid w:val="00542533"/>
    <w:rsid w:val="00542DD9"/>
    <w:rsid w:val="005458B0"/>
    <w:rsid w:val="00546336"/>
    <w:rsid w:val="00546409"/>
    <w:rsid w:val="00546682"/>
    <w:rsid w:val="005503B1"/>
    <w:rsid w:val="005504E8"/>
    <w:rsid w:val="0055064E"/>
    <w:rsid w:val="00552724"/>
    <w:rsid w:val="00552CE6"/>
    <w:rsid w:val="005571F4"/>
    <w:rsid w:val="005600DC"/>
    <w:rsid w:val="00560720"/>
    <w:rsid w:val="0056099C"/>
    <w:rsid w:val="0056123B"/>
    <w:rsid w:val="005622C6"/>
    <w:rsid w:val="00563039"/>
    <w:rsid w:val="00564257"/>
    <w:rsid w:val="00565AC7"/>
    <w:rsid w:val="0056632B"/>
    <w:rsid w:val="00567847"/>
    <w:rsid w:val="0057019A"/>
    <w:rsid w:val="00570837"/>
    <w:rsid w:val="0057339C"/>
    <w:rsid w:val="00573FEF"/>
    <w:rsid w:val="00575074"/>
    <w:rsid w:val="00576588"/>
    <w:rsid w:val="00581D25"/>
    <w:rsid w:val="00581E9C"/>
    <w:rsid w:val="00582B69"/>
    <w:rsid w:val="00583A5D"/>
    <w:rsid w:val="005864D2"/>
    <w:rsid w:val="00592EB7"/>
    <w:rsid w:val="00592F8D"/>
    <w:rsid w:val="005947D2"/>
    <w:rsid w:val="00595A4C"/>
    <w:rsid w:val="00595B8C"/>
    <w:rsid w:val="00596FA4"/>
    <w:rsid w:val="005A2FB2"/>
    <w:rsid w:val="005A3B78"/>
    <w:rsid w:val="005A434A"/>
    <w:rsid w:val="005A50F4"/>
    <w:rsid w:val="005A76DC"/>
    <w:rsid w:val="005B0089"/>
    <w:rsid w:val="005B121E"/>
    <w:rsid w:val="005B2B5E"/>
    <w:rsid w:val="005B2C71"/>
    <w:rsid w:val="005B327D"/>
    <w:rsid w:val="005B5689"/>
    <w:rsid w:val="005B6752"/>
    <w:rsid w:val="005C0C06"/>
    <w:rsid w:val="005C16A4"/>
    <w:rsid w:val="005C18AC"/>
    <w:rsid w:val="005C229D"/>
    <w:rsid w:val="005C353B"/>
    <w:rsid w:val="005C42E0"/>
    <w:rsid w:val="005D34CD"/>
    <w:rsid w:val="005D3BF3"/>
    <w:rsid w:val="005D70D7"/>
    <w:rsid w:val="005D798E"/>
    <w:rsid w:val="005E1DB4"/>
    <w:rsid w:val="005E1F02"/>
    <w:rsid w:val="005E2452"/>
    <w:rsid w:val="005E3626"/>
    <w:rsid w:val="005E3A3D"/>
    <w:rsid w:val="005E4931"/>
    <w:rsid w:val="005E7858"/>
    <w:rsid w:val="005E7C6A"/>
    <w:rsid w:val="005F0435"/>
    <w:rsid w:val="005F18E3"/>
    <w:rsid w:val="005F336F"/>
    <w:rsid w:val="005F4664"/>
    <w:rsid w:val="005F5C1C"/>
    <w:rsid w:val="005F7CF1"/>
    <w:rsid w:val="00600CFC"/>
    <w:rsid w:val="006039EE"/>
    <w:rsid w:val="006066DA"/>
    <w:rsid w:val="00607613"/>
    <w:rsid w:val="00607EF3"/>
    <w:rsid w:val="00610DDD"/>
    <w:rsid w:val="006114D7"/>
    <w:rsid w:val="0061250A"/>
    <w:rsid w:val="00612A66"/>
    <w:rsid w:val="006163A4"/>
    <w:rsid w:val="006168D7"/>
    <w:rsid w:val="00621C44"/>
    <w:rsid w:val="00623AD8"/>
    <w:rsid w:val="00624414"/>
    <w:rsid w:val="00625675"/>
    <w:rsid w:val="00626F69"/>
    <w:rsid w:val="00627D32"/>
    <w:rsid w:val="00627F14"/>
    <w:rsid w:val="00631155"/>
    <w:rsid w:val="0063199D"/>
    <w:rsid w:val="00631ACD"/>
    <w:rsid w:val="0063218A"/>
    <w:rsid w:val="006324AC"/>
    <w:rsid w:val="00634262"/>
    <w:rsid w:val="00634708"/>
    <w:rsid w:val="00635A00"/>
    <w:rsid w:val="00636893"/>
    <w:rsid w:val="00636CD1"/>
    <w:rsid w:val="006370EE"/>
    <w:rsid w:val="00637A71"/>
    <w:rsid w:val="006413BB"/>
    <w:rsid w:val="00646742"/>
    <w:rsid w:val="00650B12"/>
    <w:rsid w:val="00651F30"/>
    <w:rsid w:val="006528C1"/>
    <w:rsid w:val="006534EB"/>
    <w:rsid w:val="00653D59"/>
    <w:rsid w:val="006540C9"/>
    <w:rsid w:val="006605AA"/>
    <w:rsid w:val="006607BA"/>
    <w:rsid w:val="00661EA1"/>
    <w:rsid w:val="00663664"/>
    <w:rsid w:val="00664D78"/>
    <w:rsid w:val="006658CF"/>
    <w:rsid w:val="006708B4"/>
    <w:rsid w:val="00671AC1"/>
    <w:rsid w:val="0067281D"/>
    <w:rsid w:val="00673271"/>
    <w:rsid w:val="00674483"/>
    <w:rsid w:val="006760EA"/>
    <w:rsid w:val="006777CE"/>
    <w:rsid w:val="00680823"/>
    <w:rsid w:val="00681081"/>
    <w:rsid w:val="00685333"/>
    <w:rsid w:val="00685BD6"/>
    <w:rsid w:val="00686BD5"/>
    <w:rsid w:val="00690F8B"/>
    <w:rsid w:val="00694BEF"/>
    <w:rsid w:val="00695393"/>
    <w:rsid w:val="006954ED"/>
    <w:rsid w:val="00696996"/>
    <w:rsid w:val="006A3DD5"/>
    <w:rsid w:val="006A4D66"/>
    <w:rsid w:val="006A65FF"/>
    <w:rsid w:val="006A776C"/>
    <w:rsid w:val="006B05E7"/>
    <w:rsid w:val="006B06F0"/>
    <w:rsid w:val="006B3BEC"/>
    <w:rsid w:val="006B7587"/>
    <w:rsid w:val="006B7B95"/>
    <w:rsid w:val="006C031A"/>
    <w:rsid w:val="006C0AA7"/>
    <w:rsid w:val="006C1239"/>
    <w:rsid w:val="006C1EE4"/>
    <w:rsid w:val="006C3599"/>
    <w:rsid w:val="006C55A8"/>
    <w:rsid w:val="006C7B6C"/>
    <w:rsid w:val="006D4713"/>
    <w:rsid w:val="006D5FA2"/>
    <w:rsid w:val="006D646A"/>
    <w:rsid w:val="006D6B54"/>
    <w:rsid w:val="006D7978"/>
    <w:rsid w:val="006E1AFF"/>
    <w:rsid w:val="006E22DF"/>
    <w:rsid w:val="006E3594"/>
    <w:rsid w:val="006E5582"/>
    <w:rsid w:val="006E66B6"/>
    <w:rsid w:val="006F0BCC"/>
    <w:rsid w:val="006F18F9"/>
    <w:rsid w:val="006F1D44"/>
    <w:rsid w:val="006F271C"/>
    <w:rsid w:val="006F2A38"/>
    <w:rsid w:val="006F31C8"/>
    <w:rsid w:val="006F497F"/>
    <w:rsid w:val="006F56B9"/>
    <w:rsid w:val="006F5E41"/>
    <w:rsid w:val="006F71B7"/>
    <w:rsid w:val="007009C3"/>
    <w:rsid w:val="007012D9"/>
    <w:rsid w:val="0070256B"/>
    <w:rsid w:val="00703DCC"/>
    <w:rsid w:val="00703E0C"/>
    <w:rsid w:val="00703E16"/>
    <w:rsid w:val="007049E8"/>
    <w:rsid w:val="007050D9"/>
    <w:rsid w:val="0070768D"/>
    <w:rsid w:val="00710B27"/>
    <w:rsid w:val="0071138B"/>
    <w:rsid w:val="007129C4"/>
    <w:rsid w:val="0071493E"/>
    <w:rsid w:val="00715671"/>
    <w:rsid w:val="0071628D"/>
    <w:rsid w:val="00721356"/>
    <w:rsid w:val="00726827"/>
    <w:rsid w:val="0073005C"/>
    <w:rsid w:val="007314CF"/>
    <w:rsid w:val="00731D1C"/>
    <w:rsid w:val="00734A1E"/>
    <w:rsid w:val="00741D29"/>
    <w:rsid w:val="00743D37"/>
    <w:rsid w:val="00743DAC"/>
    <w:rsid w:val="00744549"/>
    <w:rsid w:val="00746A97"/>
    <w:rsid w:val="00750EDD"/>
    <w:rsid w:val="00752EF4"/>
    <w:rsid w:val="00753413"/>
    <w:rsid w:val="007600B5"/>
    <w:rsid w:val="00760CEA"/>
    <w:rsid w:val="007619D4"/>
    <w:rsid w:val="00761C2E"/>
    <w:rsid w:val="00761E12"/>
    <w:rsid w:val="00763B24"/>
    <w:rsid w:val="00766097"/>
    <w:rsid w:val="0076666D"/>
    <w:rsid w:val="0076773D"/>
    <w:rsid w:val="00767C8D"/>
    <w:rsid w:val="007711D7"/>
    <w:rsid w:val="0077734D"/>
    <w:rsid w:val="00777AE2"/>
    <w:rsid w:val="00782B65"/>
    <w:rsid w:val="00783520"/>
    <w:rsid w:val="00783E42"/>
    <w:rsid w:val="00790B33"/>
    <w:rsid w:val="00790FC8"/>
    <w:rsid w:val="00792C8B"/>
    <w:rsid w:val="00793CA6"/>
    <w:rsid w:val="007A005E"/>
    <w:rsid w:val="007A016D"/>
    <w:rsid w:val="007A3511"/>
    <w:rsid w:val="007A37A9"/>
    <w:rsid w:val="007A7D6F"/>
    <w:rsid w:val="007B0217"/>
    <w:rsid w:val="007B4322"/>
    <w:rsid w:val="007B64BC"/>
    <w:rsid w:val="007B6ADB"/>
    <w:rsid w:val="007C0D36"/>
    <w:rsid w:val="007C126A"/>
    <w:rsid w:val="007C13EC"/>
    <w:rsid w:val="007C22C5"/>
    <w:rsid w:val="007C2A78"/>
    <w:rsid w:val="007C3131"/>
    <w:rsid w:val="007D4E99"/>
    <w:rsid w:val="007D5659"/>
    <w:rsid w:val="007D6D10"/>
    <w:rsid w:val="007D6DE8"/>
    <w:rsid w:val="007E38A9"/>
    <w:rsid w:val="007E3CB1"/>
    <w:rsid w:val="007E688D"/>
    <w:rsid w:val="007E7032"/>
    <w:rsid w:val="007E7C81"/>
    <w:rsid w:val="007F1F15"/>
    <w:rsid w:val="007F29B9"/>
    <w:rsid w:val="007F42F3"/>
    <w:rsid w:val="007F5190"/>
    <w:rsid w:val="007F7A9D"/>
    <w:rsid w:val="00800731"/>
    <w:rsid w:val="0080074C"/>
    <w:rsid w:val="0080078F"/>
    <w:rsid w:val="00800F6E"/>
    <w:rsid w:val="0080127B"/>
    <w:rsid w:val="00801740"/>
    <w:rsid w:val="0080189C"/>
    <w:rsid w:val="008021C3"/>
    <w:rsid w:val="00804828"/>
    <w:rsid w:val="00804A05"/>
    <w:rsid w:val="00804F3D"/>
    <w:rsid w:val="00805940"/>
    <w:rsid w:val="00806E08"/>
    <w:rsid w:val="00807F04"/>
    <w:rsid w:val="00812152"/>
    <w:rsid w:val="00812AFB"/>
    <w:rsid w:val="00813D78"/>
    <w:rsid w:val="00814BA9"/>
    <w:rsid w:val="00816D0C"/>
    <w:rsid w:val="0081782F"/>
    <w:rsid w:val="00820315"/>
    <w:rsid w:val="008212D5"/>
    <w:rsid w:val="00823AC2"/>
    <w:rsid w:val="0082490D"/>
    <w:rsid w:val="00824BE3"/>
    <w:rsid w:val="008251A7"/>
    <w:rsid w:val="00827A06"/>
    <w:rsid w:val="00831101"/>
    <w:rsid w:val="00832808"/>
    <w:rsid w:val="00832F9E"/>
    <w:rsid w:val="00835752"/>
    <w:rsid w:val="00837EB6"/>
    <w:rsid w:val="00842DA5"/>
    <w:rsid w:val="00842EAD"/>
    <w:rsid w:val="00844144"/>
    <w:rsid w:val="0084597E"/>
    <w:rsid w:val="00845A1A"/>
    <w:rsid w:val="00846F50"/>
    <w:rsid w:val="00850E6C"/>
    <w:rsid w:val="008514AD"/>
    <w:rsid w:val="008518E1"/>
    <w:rsid w:val="008519CE"/>
    <w:rsid w:val="00855A6E"/>
    <w:rsid w:val="00857899"/>
    <w:rsid w:val="00860352"/>
    <w:rsid w:val="00860F81"/>
    <w:rsid w:val="00861376"/>
    <w:rsid w:val="00862405"/>
    <w:rsid w:val="008636A2"/>
    <w:rsid w:val="0086429B"/>
    <w:rsid w:val="00864B69"/>
    <w:rsid w:val="008675DE"/>
    <w:rsid w:val="00867E17"/>
    <w:rsid w:val="00871413"/>
    <w:rsid w:val="00871C0D"/>
    <w:rsid w:val="00873140"/>
    <w:rsid w:val="0087383C"/>
    <w:rsid w:val="00874D0F"/>
    <w:rsid w:val="00875132"/>
    <w:rsid w:val="0087541D"/>
    <w:rsid w:val="00877042"/>
    <w:rsid w:val="00877412"/>
    <w:rsid w:val="0088050F"/>
    <w:rsid w:val="00881731"/>
    <w:rsid w:val="00883FDC"/>
    <w:rsid w:val="0088492F"/>
    <w:rsid w:val="008849D7"/>
    <w:rsid w:val="00885F8E"/>
    <w:rsid w:val="008866BD"/>
    <w:rsid w:val="008912B0"/>
    <w:rsid w:val="008914E1"/>
    <w:rsid w:val="00893C1B"/>
    <w:rsid w:val="00894897"/>
    <w:rsid w:val="00895D9C"/>
    <w:rsid w:val="00896B35"/>
    <w:rsid w:val="00897C4E"/>
    <w:rsid w:val="008A0ECA"/>
    <w:rsid w:val="008A0EED"/>
    <w:rsid w:val="008A276F"/>
    <w:rsid w:val="008A2DF9"/>
    <w:rsid w:val="008A3F52"/>
    <w:rsid w:val="008A3FCA"/>
    <w:rsid w:val="008A563A"/>
    <w:rsid w:val="008A59EE"/>
    <w:rsid w:val="008A699C"/>
    <w:rsid w:val="008A771C"/>
    <w:rsid w:val="008A7A06"/>
    <w:rsid w:val="008B0E3A"/>
    <w:rsid w:val="008B37DA"/>
    <w:rsid w:val="008B406D"/>
    <w:rsid w:val="008B4619"/>
    <w:rsid w:val="008B463C"/>
    <w:rsid w:val="008B471C"/>
    <w:rsid w:val="008B5238"/>
    <w:rsid w:val="008B5A79"/>
    <w:rsid w:val="008B61B3"/>
    <w:rsid w:val="008B63D7"/>
    <w:rsid w:val="008B7FC4"/>
    <w:rsid w:val="008C0DB8"/>
    <w:rsid w:val="008C27B7"/>
    <w:rsid w:val="008C5F8A"/>
    <w:rsid w:val="008C62FD"/>
    <w:rsid w:val="008C669F"/>
    <w:rsid w:val="008C77A2"/>
    <w:rsid w:val="008D3BC0"/>
    <w:rsid w:val="008D3FAA"/>
    <w:rsid w:val="008D4E92"/>
    <w:rsid w:val="008D7114"/>
    <w:rsid w:val="008E01E0"/>
    <w:rsid w:val="008F192B"/>
    <w:rsid w:val="008F2363"/>
    <w:rsid w:val="008F2951"/>
    <w:rsid w:val="008F3F28"/>
    <w:rsid w:val="008F497E"/>
    <w:rsid w:val="008F5DCD"/>
    <w:rsid w:val="00900E82"/>
    <w:rsid w:val="00900F7F"/>
    <w:rsid w:val="0090283D"/>
    <w:rsid w:val="0090404E"/>
    <w:rsid w:val="00905282"/>
    <w:rsid w:val="00907D49"/>
    <w:rsid w:val="009108B9"/>
    <w:rsid w:val="0091347E"/>
    <w:rsid w:val="00913FC8"/>
    <w:rsid w:val="00916551"/>
    <w:rsid w:val="009173A5"/>
    <w:rsid w:val="00920468"/>
    <w:rsid w:val="009205E5"/>
    <w:rsid w:val="009247F8"/>
    <w:rsid w:val="00924E07"/>
    <w:rsid w:val="0092529D"/>
    <w:rsid w:val="00930DBA"/>
    <w:rsid w:val="00931748"/>
    <w:rsid w:val="0093178F"/>
    <w:rsid w:val="00931FB0"/>
    <w:rsid w:val="009369AC"/>
    <w:rsid w:val="00936D74"/>
    <w:rsid w:val="00937990"/>
    <w:rsid w:val="009403C3"/>
    <w:rsid w:val="00941A4F"/>
    <w:rsid w:val="009440BA"/>
    <w:rsid w:val="00947691"/>
    <w:rsid w:val="009522A6"/>
    <w:rsid w:val="00952ED9"/>
    <w:rsid w:val="00954573"/>
    <w:rsid w:val="00955B05"/>
    <w:rsid w:val="0096045F"/>
    <w:rsid w:val="00964089"/>
    <w:rsid w:val="009645D6"/>
    <w:rsid w:val="0096585D"/>
    <w:rsid w:val="00966225"/>
    <w:rsid w:val="00966D2F"/>
    <w:rsid w:val="0096709B"/>
    <w:rsid w:val="009675A8"/>
    <w:rsid w:val="0097078A"/>
    <w:rsid w:val="00970A02"/>
    <w:rsid w:val="00972D62"/>
    <w:rsid w:val="00973B78"/>
    <w:rsid w:val="00974EA0"/>
    <w:rsid w:val="009752CA"/>
    <w:rsid w:val="00975B87"/>
    <w:rsid w:val="00977B41"/>
    <w:rsid w:val="00980330"/>
    <w:rsid w:val="00982EE3"/>
    <w:rsid w:val="00982F9C"/>
    <w:rsid w:val="0098352C"/>
    <w:rsid w:val="00984A65"/>
    <w:rsid w:val="00984AA0"/>
    <w:rsid w:val="00985F53"/>
    <w:rsid w:val="009870F9"/>
    <w:rsid w:val="0098724E"/>
    <w:rsid w:val="009877D0"/>
    <w:rsid w:val="00987A67"/>
    <w:rsid w:val="00990E03"/>
    <w:rsid w:val="00991CC3"/>
    <w:rsid w:val="009922CA"/>
    <w:rsid w:val="00994738"/>
    <w:rsid w:val="009949EF"/>
    <w:rsid w:val="0099525A"/>
    <w:rsid w:val="009969E0"/>
    <w:rsid w:val="009978CA"/>
    <w:rsid w:val="009A178A"/>
    <w:rsid w:val="009A1F18"/>
    <w:rsid w:val="009A351B"/>
    <w:rsid w:val="009A5730"/>
    <w:rsid w:val="009A5F03"/>
    <w:rsid w:val="009B0ACF"/>
    <w:rsid w:val="009B41DA"/>
    <w:rsid w:val="009B45ED"/>
    <w:rsid w:val="009C0388"/>
    <w:rsid w:val="009C13BA"/>
    <w:rsid w:val="009C2D90"/>
    <w:rsid w:val="009C44A4"/>
    <w:rsid w:val="009C701E"/>
    <w:rsid w:val="009C717D"/>
    <w:rsid w:val="009C7CF6"/>
    <w:rsid w:val="009D0258"/>
    <w:rsid w:val="009D0B9A"/>
    <w:rsid w:val="009D2F66"/>
    <w:rsid w:val="009D30F0"/>
    <w:rsid w:val="009D4ABA"/>
    <w:rsid w:val="009D559D"/>
    <w:rsid w:val="009D66BD"/>
    <w:rsid w:val="009D75AF"/>
    <w:rsid w:val="009D775E"/>
    <w:rsid w:val="009E0C76"/>
    <w:rsid w:val="009E2DCC"/>
    <w:rsid w:val="009E30F3"/>
    <w:rsid w:val="009E466E"/>
    <w:rsid w:val="009E4FB7"/>
    <w:rsid w:val="009E6D4D"/>
    <w:rsid w:val="009F4E5A"/>
    <w:rsid w:val="009F5861"/>
    <w:rsid w:val="00A00E09"/>
    <w:rsid w:val="00A0109C"/>
    <w:rsid w:val="00A0266B"/>
    <w:rsid w:val="00A04685"/>
    <w:rsid w:val="00A04E43"/>
    <w:rsid w:val="00A05963"/>
    <w:rsid w:val="00A079B3"/>
    <w:rsid w:val="00A10C95"/>
    <w:rsid w:val="00A1105A"/>
    <w:rsid w:val="00A13E23"/>
    <w:rsid w:val="00A14A41"/>
    <w:rsid w:val="00A150FA"/>
    <w:rsid w:val="00A15750"/>
    <w:rsid w:val="00A15FEA"/>
    <w:rsid w:val="00A16276"/>
    <w:rsid w:val="00A166C0"/>
    <w:rsid w:val="00A17283"/>
    <w:rsid w:val="00A17DC4"/>
    <w:rsid w:val="00A2390D"/>
    <w:rsid w:val="00A24748"/>
    <w:rsid w:val="00A25F9E"/>
    <w:rsid w:val="00A3099E"/>
    <w:rsid w:val="00A30A29"/>
    <w:rsid w:val="00A31D65"/>
    <w:rsid w:val="00A37426"/>
    <w:rsid w:val="00A42894"/>
    <w:rsid w:val="00A42B8B"/>
    <w:rsid w:val="00A434A9"/>
    <w:rsid w:val="00A43C32"/>
    <w:rsid w:val="00A464C2"/>
    <w:rsid w:val="00A46B2A"/>
    <w:rsid w:val="00A50320"/>
    <w:rsid w:val="00A5069C"/>
    <w:rsid w:val="00A50D37"/>
    <w:rsid w:val="00A526F9"/>
    <w:rsid w:val="00A536D9"/>
    <w:rsid w:val="00A54C3B"/>
    <w:rsid w:val="00A5539F"/>
    <w:rsid w:val="00A55859"/>
    <w:rsid w:val="00A5603E"/>
    <w:rsid w:val="00A56977"/>
    <w:rsid w:val="00A60553"/>
    <w:rsid w:val="00A64FD3"/>
    <w:rsid w:val="00A65B99"/>
    <w:rsid w:val="00A66C7D"/>
    <w:rsid w:val="00A67FE5"/>
    <w:rsid w:val="00A70108"/>
    <w:rsid w:val="00A7509A"/>
    <w:rsid w:val="00A8366C"/>
    <w:rsid w:val="00A84A5F"/>
    <w:rsid w:val="00A929E7"/>
    <w:rsid w:val="00A9377B"/>
    <w:rsid w:val="00A9521A"/>
    <w:rsid w:val="00A95C11"/>
    <w:rsid w:val="00A96860"/>
    <w:rsid w:val="00A97EEE"/>
    <w:rsid w:val="00AA0F40"/>
    <w:rsid w:val="00AA2EED"/>
    <w:rsid w:val="00AA4748"/>
    <w:rsid w:val="00AB06F7"/>
    <w:rsid w:val="00AB0AA2"/>
    <w:rsid w:val="00AB19C6"/>
    <w:rsid w:val="00AB268D"/>
    <w:rsid w:val="00AB4C9F"/>
    <w:rsid w:val="00AB61FE"/>
    <w:rsid w:val="00AB6643"/>
    <w:rsid w:val="00AB6D59"/>
    <w:rsid w:val="00AB6E41"/>
    <w:rsid w:val="00AB73BD"/>
    <w:rsid w:val="00AC1676"/>
    <w:rsid w:val="00AC3F34"/>
    <w:rsid w:val="00AC472A"/>
    <w:rsid w:val="00AC4AD5"/>
    <w:rsid w:val="00AC7D1D"/>
    <w:rsid w:val="00AD44F7"/>
    <w:rsid w:val="00AD4A44"/>
    <w:rsid w:val="00AD78CB"/>
    <w:rsid w:val="00AE2C8F"/>
    <w:rsid w:val="00AE3D3F"/>
    <w:rsid w:val="00AE63D0"/>
    <w:rsid w:val="00AE70A8"/>
    <w:rsid w:val="00AE79F7"/>
    <w:rsid w:val="00AF0529"/>
    <w:rsid w:val="00AF0E25"/>
    <w:rsid w:val="00AF29BD"/>
    <w:rsid w:val="00AF399A"/>
    <w:rsid w:val="00AF4231"/>
    <w:rsid w:val="00AF6B55"/>
    <w:rsid w:val="00AF6F0A"/>
    <w:rsid w:val="00AF7FBF"/>
    <w:rsid w:val="00B034A8"/>
    <w:rsid w:val="00B04BC6"/>
    <w:rsid w:val="00B05829"/>
    <w:rsid w:val="00B05F1A"/>
    <w:rsid w:val="00B05F4E"/>
    <w:rsid w:val="00B060ED"/>
    <w:rsid w:val="00B07200"/>
    <w:rsid w:val="00B10C59"/>
    <w:rsid w:val="00B125AB"/>
    <w:rsid w:val="00B15261"/>
    <w:rsid w:val="00B1688E"/>
    <w:rsid w:val="00B16BCD"/>
    <w:rsid w:val="00B17E7E"/>
    <w:rsid w:val="00B20BE5"/>
    <w:rsid w:val="00B229B7"/>
    <w:rsid w:val="00B24B95"/>
    <w:rsid w:val="00B2643B"/>
    <w:rsid w:val="00B26E28"/>
    <w:rsid w:val="00B27636"/>
    <w:rsid w:val="00B310A4"/>
    <w:rsid w:val="00B329E0"/>
    <w:rsid w:val="00B34E75"/>
    <w:rsid w:val="00B37DF9"/>
    <w:rsid w:val="00B40EB7"/>
    <w:rsid w:val="00B4281E"/>
    <w:rsid w:val="00B435EF"/>
    <w:rsid w:val="00B45762"/>
    <w:rsid w:val="00B46103"/>
    <w:rsid w:val="00B478E6"/>
    <w:rsid w:val="00B60666"/>
    <w:rsid w:val="00B60E5A"/>
    <w:rsid w:val="00B61D0A"/>
    <w:rsid w:val="00B625F2"/>
    <w:rsid w:val="00B640D1"/>
    <w:rsid w:val="00B654FD"/>
    <w:rsid w:val="00B66FB9"/>
    <w:rsid w:val="00B7106F"/>
    <w:rsid w:val="00B71B3B"/>
    <w:rsid w:val="00B72CFB"/>
    <w:rsid w:val="00B732A1"/>
    <w:rsid w:val="00B73F49"/>
    <w:rsid w:val="00B747DA"/>
    <w:rsid w:val="00B81993"/>
    <w:rsid w:val="00B83FFA"/>
    <w:rsid w:val="00B84E95"/>
    <w:rsid w:val="00B8691D"/>
    <w:rsid w:val="00B873EB"/>
    <w:rsid w:val="00B87A62"/>
    <w:rsid w:val="00B913AC"/>
    <w:rsid w:val="00B94AFC"/>
    <w:rsid w:val="00B95946"/>
    <w:rsid w:val="00B95A51"/>
    <w:rsid w:val="00B96FD7"/>
    <w:rsid w:val="00BA2996"/>
    <w:rsid w:val="00BA319D"/>
    <w:rsid w:val="00BA4548"/>
    <w:rsid w:val="00BA4B8E"/>
    <w:rsid w:val="00BA6835"/>
    <w:rsid w:val="00BA7085"/>
    <w:rsid w:val="00BA743D"/>
    <w:rsid w:val="00BA7546"/>
    <w:rsid w:val="00BA7A1C"/>
    <w:rsid w:val="00BB0ACF"/>
    <w:rsid w:val="00BC3079"/>
    <w:rsid w:val="00BC5D94"/>
    <w:rsid w:val="00BC634D"/>
    <w:rsid w:val="00BD013B"/>
    <w:rsid w:val="00BD0165"/>
    <w:rsid w:val="00BD2B9D"/>
    <w:rsid w:val="00BD50CE"/>
    <w:rsid w:val="00BD6556"/>
    <w:rsid w:val="00BD6D2F"/>
    <w:rsid w:val="00BE00C7"/>
    <w:rsid w:val="00BE3192"/>
    <w:rsid w:val="00BE36A2"/>
    <w:rsid w:val="00BE389E"/>
    <w:rsid w:val="00BE6511"/>
    <w:rsid w:val="00BE79DB"/>
    <w:rsid w:val="00BE7BFC"/>
    <w:rsid w:val="00BF0FDC"/>
    <w:rsid w:val="00BF1083"/>
    <w:rsid w:val="00BF1BEA"/>
    <w:rsid w:val="00BF1F0A"/>
    <w:rsid w:val="00BF2882"/>
    <w:rsid w:val="00BF2BDE"/>
    <w:rsid w:val="00BF5CCE"/>
    <w:rsid w:val="00BF7C50"/>
    <w:rsid w:val="00C01ABD"/>
    <w:rsid w:val="00C023F1"/>
    <w:rsid w:val="00C06434"/>
    <w:rsid w:val="00C075C4"/>
    <w:rsid w:val="00C110F0"/>
    <w:rsid w:val="00C13A72"/>
    <w:rsid w:val="00C143EB"/>
    <w:rsid w:val="00C145AA"/>
    <w:rsid w:val="00C1558A"/>
    <w:rsid w:val="00C16258"/>
    <w:rsid w:val="00C176CF"/>
    <w:rsid w:val="00C17CAE"/>
    <w:rsid w:val="00C20CAC"/>
    <w:rsid w:val="00C21026"/>
    <w:rsid w:val="00C23472"/>
    <w:rsid w:val="00C25368"/>
    <w:rsid w:val="00C25DF9"/>
    <w:rsid w:val="00C26FE3"/>
    <w:rsid w:val="00C33253"/>
    <w:rsid w:val="00C409D3"/>
    <w:rsid w:val="00C417FF"/>
    <w:rsid w:val="00C41E9C"/>
    <w:rsid w:val="00C454AD"/>
    <w:rsid w:val="00C4697F"/>
    <w:rsid w:val="00C469B6"/>
    <w:rsid w:val="00C46DA2"/>
    <w:rsid w:val="00C50C69"/>
    <w:rsid w:val="00C53003"/>
    <w:rsid w:val="00C53623"/>
    <w:rsid w:val="00C53A4A"/>
    <w:rsid w:val="00C544A9"/>
    <w:rsid w:val="00C60090"/>
    <w:rsid w:val="00C6092A"/>
    <w:rsid w:val="00C6163A"/>
    <w:rsid w:val="00C61D8E"/>
    <w:rsid w:val="00C638BC"/>
    <w:rsid w:val="00C6408C"/>
    <w:rsid w:val="00C6536B"/>
    <w:rsid w:val="00C658C1"/>
    <w:rsid w:val="00C67FBB"/>
    <w:rsid w:val="00C7121E"/>
    <w:rsid w:val="00C71C28"/>
    <w:rsid w:val="00C7250C"/>
    <w:rsid w:val="00C7281E"/>
    <w:rsid w:val="00C75A0B"/>
    <w:rsid w:val="00C76937"/>
    <w:rsid w:val="00C76B72"/>
    <w:rsid w:val="00C775A8"/>
    <w:rsid w:val="00C81A8D"/>
    <w:rsid w:val="00C8206F"/>
    <w:rsid w:val="00C82D9A"/>
    <w:rsid w:val="00C83DDE"/>
    <w:rsid w:val="00C86A7A"/>
    <w:rsid w:val="00C874D5"/>
    <w:rsid w:val="00C9165B"/>
    <w:rsid w:val="00C91D72"/>
    <w:rsid w:val="00C9221A"/>
    <w:rsid w:val="00C92619"/>
    <w:rsid w:val="00C9350C"/>
    <w:rsid w:val="00C95541"/>
    <w:rsid w:val="00C968A9"/>
    <w:rsid w:val="00C97FCD"/>
    <w:rsid w:val="00CA0E96"/>
    <w:rsid w:val="00CA3CF8"/>
    <w:rsid w:val="00CA4240"/>
    <w:rsid w:val="00CA451E"/>
    <w:rsid w:val="00CA647C"/>
    <w:rsid w:val="00CA6828"/>
    <w:rsid w:val="00CA7158"/>
    <w:rsid w:val="00CA71BD"/>
    <w:rsid w:val="00CB054D"/>
    <w:rsid w:val="00CB30AD"/>
    <w:rsid w:val="00CB3636"/>
    <w:rsid w:val="00CB38FF"/>
    <w:rsid w:val="00CB3B9F"/>
    <w:rsid w:val="00CB4528"/>
    <w:rsid w:val="00CB51AC"/>
    <w:rsid w:val="00CB764A"/>
    <w:rsid w:val="00CB774D"/>
    <w:rsid w:val="00CC0253"/>
    <w:rsid w:val="00CC056D"/>
    <w:rsid w:val="00CC2DD2"/>
    <w:rsid w:val="00CC69FA"/>
    <w:rsid w:val="00CD2B38"/>
    <w:rsid w:val="00CD3DAF"/>
    <w:rsid w:val="00CD6230"/>
    <w:rsid w:val="00CE46B1"/>
    <w:rsid w:val="00CE6F76"/>
    <w:rsid w:val="00CF00EA"/>
    <w:rsid w:val="00CF11C7"/>
    <w:rsid w:val="00CF18DA"/>
    <w:rsid w:val="00CF1F9F"/>
    <w:rsid w:val="00CF2299"/>
    <w:rsid w:val="00CF3B61"/>
    <w:rsid w:val="00CF4268"/>
    <w:rsid w:val="00CF59B6"/>
    <w:rsid w:val="00CF68BB"/>
    <w:rsid w:val="00CF70D2"/>
    <w:rsid w:val="00CF7F14"/>
    <w:rsid w:val="00D01403"/>
    <w:rsid w:val="00D01464"/>
    <w:rsid w:val="00D01526"/>
    <w:rsid w:val="00D0255D"/>
    <w:rsid w:val="00D05D9C"/>
    <w:rsid w:val="00D0759A"/>
    <w:rsid w:val="00D10E47"/>
    <w:rsid w:val="00D114FD"/>
    <w:rsid w:val="00D1211B"/>
    <w:rsid w:val="00D13AA4"/>
    <w:rsid w:val="00D14056"/>
    <w:rsid w:val="00D14262"/>
    <w:rsid w:val="00D14417"/>
    <w:rsid w:val="00D235A9"/>
    <w:rsid w:val="00D245E9"/>
    <w:rsid w:val="00D24B6F"/>
    <w:rsid w:val="00D24C10"/>
    <w:rsid w:val="00D25301"/>
    <w:rsid w:val="00D30A83"/>
    <w:rsid w:val="00D31A06"/>
    <w:rsid w:val="00D31E40"/>
    <w:rsid w:val="00D31E60"/>
    <w:rsid w:val="00D3351A"/>
    <w:rsid w:val="00D3589F"/>
    <w:rsid w:val="00D36A72"/>
    <w:rsid w:val="00D419A6"/>
    <w:rsid w:val="00D41EB3"/>
    <w:rsid w:val="00D43EA3"/>
    <w:rsid w:val="00D44192"/>
    <w:rsid w:val="00D44D15"/>
    <w:rsid w:val="00D45719"/>
    <w:rsid w:val="00D47662"/>
    <w:rsid w:val="00D5239D"/>
    <w:rsid w:val="00D55FB8"/>
    <w:rsid w:val="00D56872"/>
    <w:rsid w:val="00D57744"/>
    <w:rsid w:val="00D615F6"/>
    <w:rsid w:val="00D616DA"/>
    <w:rsid w:val="00D64CB2"/>
    <w:rsid w:val="00D64E64"/>
    <w:rsid w:val="00D65492"/>
    <w:rsid w:val="00D66142"/>
    <w:rsid w:val="00D7138D"/>
    <w:rsid w:val="00D71CCA"/>
    <w:rsid w:val="00D76BF3"/>
    <w:rsid w:val="00D77AF6"/>
    <w:rsid w:val="00D77CC1"/>
    <w:rsid w:val="00D8058C"/>
    <w:rsid w:val="00D828CD"/>
    <w:rsid w:val="00D82BF0"/>
    <w:rsid w:val="00D8302B"/>
    <w:rsid w:val="00D87883"/>
    <w:rsid w:val="00D87EC9"/>
    <w:rsid w:val="00D91416"/>
    <w:rsid w:val="00D94066"/>
    <w:rsid w:val="00D94588"/>
    <w:rsid w:val="00D9535A"/>
    <w:rsid w:val="00D95793"/>
    <w:rsid w:val="00D96654"/>
    <w:rsid w:val="00D971D6"/>
    <w:rsid w:val="00D971DF"/>
    <w:rsid w:val="00DA0393"/>
    <w:rsid w:val="00DA4C5A"/>
    <w:rsid w:val="00DA5828"/>
    <w:rsid w:val="00DA6714"/>
    <w:rsid w:val="00DA75C3"/>
    <w:rsid w:val="00DB0439"/>
    <w:rsid w:val="00DB28FB"/>
    <w:rsid w:val="00DB367E"/>
    <w:rsid w:val="00DB4DEE"/>
    <w:rsid w:val="00DB5305"/>
    <w:rsid w:val="00DC26C7"/>
    <w:rsid w:val="00DC4354"/>
    <w:rsid w:val="00DC4B22"/>
    <w:rsid w:val="00DD21BA"/>
    <w:rsid w:val="00DD22C6"/>
    <w:rsid w:val="00DD395E"/>
    <w:rsid w:val="00DD4EC0"/>
    <w:rsid w:val="00DD540D"/>
    <w:rsid w:val="00DD5EDC"/>
    <w:rsid w:val="00DD78C8"/>
    <w:rsid w:val="00DE1FF4"/>
    <w:rsid w:val="00DE2834"/>
    <w:rsid w:val="00DE3518"/>
    <w:rsid w:val="00DE3F0A"/>
    <w:rsid w:val="00DE4F73"/>
    <w:rsid w:val="00DE5141"/>
    <w:rsid w:val="00DE5E35"/>
    <w:rsid w:val="00DE5EBE"/>
    <w:rsid w:val="00DE7D60"/>
    <w:rsid w:val="00DE7DF6"/>
    <w:rsid w:val="00DF106C"/>
    <w:rsid w:val="00DF1ED4"/>
    <w:rsid w:val="00DF23D7"/>
    <w:rsid w:val="00DF6075"/>
    <w:rsid w:val="00E018D5"/>
    <w:rsid w:val="00E038CC"/>
    <w:rsid w:val="00E03CB2"/>
    <w:rsid w:val="00E0500D"/>
    <w:rsid w:val="00E05E8D"/>
    <w:rsid w:val="00E06637"/>
    <w:rsid w:val="00E06AB5"/>
    <w:rsid w:val="00E126BB"/>
    <w:rsid w:val="00E13C06"/>
    <w:rsid w:val="00E13CAE"/>
    <w:rsid w:val="00E150F5"/>
    <w:rsid w:val="00E15165"/>
    <w:rsid w:val="00E15721"/>
    <w:rsid w:val="00E15D1A"/>
    <w:rsid w:val="00E17511"/>
    <w:rsid w:val="00E20D3A"/>
    <w:rsid w:val="00E2237E"/>
    <w:rsid w:val="00E2262F"/>
    <w:rsid w:val="00E231B0"/>
    <w:rsid w:val="00E24B9B"/>
    <w:rsid w:val="00E25A3D"/>
    <w:rsid w:val="00E27393"/>
    <w:rsid w:val="00E30043"/>
    <w:rsid w:val="00E31B5A"/>
    <w:rsid w:val="00E32E69"/>
    <w:rsid w:val="00E355EC"/>
    <w:rsid w:val="00E40A45"/>
    <w:rsid w:val="00E41CD1"/>
    <w:rsid w:val="00E43C27"/>
    <w:rsid w:val="00E44A3D"/>
    <w:rsid w:val="00E4528A"/>
    <w:rsid w:val="00E4633A"/>
    <w:rsid w:val="00E46AE5"/>
    <w:rsid w:val="00E5199A"/>
    <w:rsid w:val="00E519D9"/>
    <w:rsid w:val="00E5423C"/>
    <w:rsid w:val="00E54691"/>
    <w:rsid w:val="00E550AD"/>
    <w:rsid w:val="00E55D5F"/>
    <w:rsid w:val="00E56645"/>
    <w:rsid w:val="00E56808"/>
    <w:rsid w:val="00E57C9A"/>
    <w:rsid w:val="00E606C8"/>
    <w:rsid w:val="00E60FF9"/>
    <w:rsid w:val="00E62FDD"/>
    <w:rsid w:val="00E64D85"/>
    <w:rsid w:val="00E6618A"/>
    <w:rsid w:val="00E673EC"/>
    <w:rsid w:val="00E71A38"/>
    <w:rsid w:val="00E738C7"/>
    <w:rsid w:val="00E75451"/>
    <w:rsid w:val="00E75BE6"/>
    <w:rsid w:val="00E804B3"/>
    <w:rsid w:val="00E8129E"/>
    <w:rsid w:val="00E81FB0"/>
    <w:rsid w:val="00E82A78"/>
    <w:rsid w:val="00E85B7C"/>
    <w:rsid w:val="00E85EF4"/>
    <w:rsid w:val="00E86D77"/>
    <w:rsid w:val="00E8703D"/>
    <w:rsid w:val="00E870C9"/>
    <w:rsid w:val="00E915EC"/>
    <w:rsid w:val="00E91DCB"/>
    <w:rsid w:val="00E93948"/>
    <w:rsid w:val="00E94527"/>
    <w:rsid w:val="00E9671F"/>
    <w:rsid w:val="00EA073B"/>
    <w:rsid w:val="00EA08A6"/>
    <w:rsid w:val="00EA0BC5"/>
    <w:rsid w:val="00EA3D49"/>
    <w:rsid w:val="00EA4C90"/>
    <w:rsid w:val="00EB01B6"/>
    <w:rsid w:val="00EB0700"/>
    <w:rsid w:val="00EB4C0F"/>
    <w:rsid w:val="00EB5D43"/>
    <w:rsid w:val="00EB6B8D"/>
    <w:rsid w:val="00EB6DEE"/>
    <w:rsid w:val="00EC14DF"/>
    <w:rsid w:val="00EC23F0"/>
    <w:rsid w:val="00EC3AF4"/>
    <w:rsid w:val="00EC3DF7"/>
    <w:rsid w:val="00EC5F58"/>
    <w:rsid w:val="00ED06E3"/>
    <w:rsid w:val="00ED0DB3"/>
    <w:rsid w:val="00ED289F"/>
    <w:rsid w:val="00ED4ACF"/>
    <w:rsid w:val="00ED4FD4"/>
    <w:rsid w:val="00ED54C9"/>
    <w:rsid w:val="00EE0FD6"/>
    <w:rsid w:val="00EE2030"/>
    <w:rsid w:val="00EE3619"/>
    <w:rsid w:val="00EE3638"/>
    <w:rsid w:val="00EE4A15"/>
    <w:rsid w:val="00EE5230"/>
    <w:rsid w:val="00EE5321"/>
    <w:rsid w:val="00EE646C"/>
    <w:rsid w:val="00EE6922"/>
    <w:rsid w:val="00EE6EC5"/>
    <w:rsid w:val="00EE7DCE"/>
    <w:rsid w:val="00EF0C9A"/>
    <w:rsid w:val="00EF1577"/>
    <w:rsid w:val="00EF2361"/>
    <w:rsid w:val="00EF2928"/>
    <w:rsid w:val="00EF3EEF"/>
    <w:rsid w:val="00EF6111"/>
    <w:rsid w:val="00EF6E65"/>
    <w:rsid w:val="00EF751C"/>
    <w:rsid w:val="00EF7A16"/>
    <w:rsid w:val="00F02482"/>
    <w:rsid w:val="00F02C48"/>
    <w:rsid w:val="00F04C79"/>
    <w:rsid w:val="00F06DFA"/>
    <w:rsid w:val="00F10965"/>
    <w:rsid w:val="00F11A9C"/>
    <w:rsid w:val="00F12044"/>
    <w:rsid w:val="00F12D1B"/>
    <w:rsid w:val="00F130D9"/>
    <w:rsid w:val="00F1352D"/>
    <w:rsid w:val="00F1413C"/>
    <w:rsid w:val="00F20423"/>
    <w:rsid w:val="00F234F5"/>
    <w:rsid w:val="00F2540B"/>
    <w:rsid w:val="00F32C23"/>
    <w:rsid w:val="00F36787"/>
    <w:rsid w:val="00F36E94"/>
    <w:rsid w:val="00F401A9"/>
    <w:rsid w:val="00F406C1"/>
    <w:rsid w:val="00F44620"/>
    <w:rsid w:val="00F4588D"/>
    <w:rsid w:val="00F45D89"/>
    <w:rsid w:val="00F47376"/>
    <w:rsid w:val="00F518B9"/>
    <w:rsid w:val="00F52510"/>
    <w:rsid w:val="00F53AC7"/>
    <w:rsid w:val="00F55244"/>
    <w:rsid w:val="00F57A60"/>
    <w:rsid w:val="00F62F10"/>
    <w:rsid w:val="00F6535B"/>
    <w:rsid w:val="00F67DAF"/>
    <w:rsid w:val="00F67DDD"/>
    <w:rsid w:val="00F70274"/>
    <w:rsid w:val="00F7220C"/>
    <w:rsid w:val="00F73A30"/>
    <w:rsid w:val="00F76BB8"/>
    <w:rsid w:val="00F76E48"/>
    <w:rsid w:val="00F7790F"/>
    <w:rsid w:val="00F77C8E"/>
    <w:rsid w:val="00F805D8"/>
    <w:rsid w:val="00F82353"/>
    <w:rsid w:val="00F83358"/>
    <w:rsid w:val="00F8403F"/>
    <w:rsid w:val="00F848E2"/>
    <w:rsid w:val="00F85FA7"/>
    <w:rsid w:val="00F90CD2"/>
    <w:rsid w:val="00F91436"/>
    <w:rsid w:val="00F92243"/>
    <w:rsid w:val="00F92B45"/>
    <w:rsid w:val="00F92E6F"/>
    <w:rsid w:val="00F9500B"/>
    <w:rsid w:val="00F9754F"/>
    <w:rsid w:val="00F97637"/>
    <w:rsid w:val="00FA00AC"/>
    <w:rsid w:val="00FA10F6"/>
    <w:rsid w:val="00FA180A"/>
    <w:rsid w:val="00FA3296"/>
    <w:rsid w:val="00FA3E81"/>
    <w:rsid w:val="00FA6519"/>
    <w:rsid w:val="00FA7A87"/>
    <w:rsid w:val="00FB0F35"/>
    <w:rsid w:val="00FB21D4"/>
    <w:rsid w:val="00FB3F9F"/>
    <w:rsid w:val="00FB4919"/>
    <w:rsid w:val="00FB5ABA"/>
    <w:rsid w:val="00FB67EA"/>
    <w:rsid w:val="00FC0831"/>
    <w:rsid w:val="00FC2513"/>
    <w:rsid w:val="00FC2E0A"/>
    <w:rsid w:val="00FC4512"/>
    <w:rsid w:val="00FC5634"/>
    <w:rsid w:val="00FC5658"/>
    <w:rsid w:val="00FD0A91"/>
    <w:rsid w:val="00FD3BC9"/>
    <w:rsid w:val="00FD487C"/>
    <w:rsid w:val="00FD4CCC"/>
    <w:rsid w:val="00FD5396"/>
    <w:rsid w:val="00FD7873"/>
    <w:rsid w:val="00FE00C2"/>
    <w:rsid w:val="00FE0AA5"/>
    <w:rsid w:val="00FE14FC"/>
    <w:rsid w:val="00FE1B18"/>
    <w:rsid w:val="00FE3268"/>
    <w:rsid w:val="00FE3D75"/>
    <w:rsid w:val="00FE5DB6"/>
    <w:rsid w:val="00FE6BF3"/>
    <w:rsid w:val="00FE70FA"/>
    <w:rsid w:val="00FF07A1"/>
    <w:rsid w:val="00FF08EE"/>
    <w:rsid w:val="00FF0FA0"/>
    <w:rsid w:val="00FF13AC"/>
    <w:rsid w:val="00FF2313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B2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firstLine="200"/>
      <w:outlineLvl w:val="3"/>
    </w:pPr>
    <w:rPr>
      <w:b/>
      <w:i/>
      <w:snapToGrid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color w:val="FFFF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FFFFFF"/>
      <w:sz w:val="26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napToGrid w:val="0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40"/>
    </w:pPr>
  </w:style>
  <w:style w:type="paragraph" w:styleId="BodyText2">
    <w:name w:val="Body Text 2"/>
    <w:basedOn w:val="Normal"/>
    <w:pPr>
      <w:jc w:val="center"/>
    </w:pPr>
    <w:rPr>
      <w:b/>
      <w:sz w:val="20"/>
    </w:rPr>
  </w:style>
  <w:style w:type="paragraph" w:styleId="ListBullet">
    <w:name w:val="List Bullet"/>
    <w:basedOn w:val="Normal"/>
    <w:autoRedefine/>
    <w:rsid w:val="00ED06E3"/>
    <w:pPr>
      <w:numPr>
        <w:numId w:val="3"/>
      </w:numPr>
      <w:spacing w:line="360" w:lineRule="auto"/>
    </w:pPr>
    <w:rPr>
      <w:snapToGrid w:val="0"/>
      <w:color w:val="000000"/>
      <w:kern w:val="0"/>
    </w:rPr>
  </w:style>
  <w:style w:type="paragraph" w:customStyle="1" w:styleId="Scripture">
    <w:name w:val="Scripture"/>
    <w:basedOn w:val="Normal"/>
    <w:link w:val="ScriptureChar"/>
    <w:pPr>
      <w:ind w:left="720"/>
    </w:pPr>
    <w:rPr>
      <w:i/>
      <w:snapToGrid w:val="0"/>
      <w:sz w:val="20"/>
    </w:rPr>
  </w:style>
  <w:style w:type="paragraph" w:customStyle="1" w:styleId="TableText">
    <w:name w:val="Table Text"/>
    <w:basedOn w:val="Normal"/>
    <w:pPr>
      <w:spacing w:after="40"/>
    </w:pPr>
    <w:rPr>
      <w:b/>
      <w:sz w:val="20"/>
    </w:rPr>
  </w:style>
  <w:style w:type="paragraph" w:styleId="BodyTextIndent">
    <w:name w:val="Body Text Indent"/>
    <w:basedOn w:val="Normal"/>
    <w:pPr>
      <w:ind w:left="360"/>
    </w:pPr>
  </w:style>
  <w:style w:type="paragraph" w:customStyle="1" w:styleId="BodySingle">
    <w:name w:val="Body Single"/>
    <w:pPr>
      <w:ind w:left="504"/>
    </w:pPr>
    <w:rPr>
      <w:snapToGrid w:val="0"/>
      <w:sz w:val="24"/>
    </w:rPr>
  </w:style>
  <w:style w:type="paragraph" w:styleId="BodyText3">
    <w:name w:val="Body Text 3"/>
    <w:basedOn w:val="Normal"/>
    <w:rPr>
      <w:b/>
      <w:i/>
      <w:sz w:val="24"/>
    </w:rPr>
  </w:style>
  <w:style w:type="paragraph" w:customStyle="1" w:styleId="Style2">
    <w:name w:val="Style2"/>
    <w:basedOn w:val="Normal"/>
    <w:pPr>
      <w:spacing w:before="60" w:after="60"/>
      <w:ind w:left="792" w:hanging="360"/>
    </w:pPr>
    <w:rPr>
      <w:rFonts w:ascii="Vogue" w:hAnsi="Vogue"/>
      <w:kern w:val="0"/>
      <w:sz w:val="24"/>
    </w:rPr>
  </w:style>
  <w:style w:type="paragraph" w:customStyle="1" w:styleId="Sub-point">
    <w:name w:val="Sub-point"/>
    <w:pPr>
      <w:ind w:left="360"/>
    </w:pPr>
    <w:rPr>
      <w:rFonts w:ascii="Tahoma" w:hAnsi="Tahoma"/>
      <w:snapToGrid w:val="0"/>
      <w:color w:val="000000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kern w:val="0"/>
      <w:sz w:val="28"/>
    </w:rPr>
  </w:style>
  <w:style w:type="paragraph" w:customStyle="1" w:styleId="BulletChk">
    <w:name w:val="Bullet Chk"/>
    <w:basedOn w:val="Normal"/>
    <w:pPr>
      <w:numPr>
        <w:numId w:val="2"/>
      </w:numPr>
    </w:pPr>
  </w:style>
  <w:style w:type="paragraph" w:customStyle="1" w:styleId="Style1">
    <w:name w:val="Style1"/>
    <w:basedOn w:val="ListBullet"/>
    <w:pPr>
      <w:numPr>
        <w:numId w:val="1"/>
      </w:numPr>
    </w:pPr>
    <w:rPr>
      <w:rFonts w:ascii="Arial" w:hAnsi="Arial"/>
      <w:b/>
      <w:bCs/>
      <w:snapToGrid/>
      <w:color w:val="auto"/>
      <w:sz w:val="24"/>
    </w:rPr>
  </w:style>
  <w:style w:type="paragraph" w:customStyle="1" w:styleId="Illustration">
    <w:name w:val="Illustration"/>
    <w:pPr>
      <w:autoSpaceDE w:val="0"/>
      <w:autoSpaceDN w:val="0"/>
      <w:adjustRightInd w:val="0"/>
      <w:ind w:left="720"/>
    </w:pPr>
    <w:rPr>
      <w:color w:val="000000"/>
    </w:rPr>
  </w:style>
  <w:style w:type="paragraph" w:styleId="ListBullet2">
    <w:name w:val="List Bullet 2"/>
    <w:basedOn w:val="Normal"/>
    <w:pPr>
      <w:ind w:left="720" w:hanging="360"/>
    </w:pPr>
    <w:rPr>
      <w:rFonts w:ascii="Vogue" w:hAnsi="Vogue"/>
      <w:b/>
      <w:kern w:val="0"/>
      <w:sz w:val="24"/>
    </w:rPr>
  </w:style>
  <w:style w:type="paragraph" w:styleId="BalloonText">
    <w:name w:val="Balloon Text"/>
    <w:basedOn w:val="Normal"/>
    <w:semiHidden/>
    <w:rsid w:val="00EA08A6"/>
    <w:rPr>
      <w:rFonts w:cs="Tahoma"/>
      <w:sz w:val="16"/>
      <w:szCs w:val="16"/>
    </w:rPr>
  </w:style>
  <w:style w:type="character" w:customStyle="1" w:styleId="ScriptureChar">
    <w:name w:val="Scripture Char"/>
    <w:link w:val="Scripture"/>
    <w:rsid w:val="00A13E23"/>
    <w:rPr>
      <w:rFonts w:ascii="Tahoma" w:hAnsi="Tahoma"/>
      <w:i/>
      <w:snapToGrid w:val="0"/>
      <w:kern w:val="28"/>
      <w:lang w:val="en-US" w:eastAsia="en-US" w:bidi="ar-SA"/>
    </w:rPr>
  </w:style>
  <w:style w:type="table" w:styleId="TableGrid">
    <w:name w:val="Table Grid"/>
    <w:basedOn w:val="TableNormal"/>
    <w:uiPriority w:val="59"/>
    <w:rsid w:val="00C4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7B0217"/>
    <w:pPr>
      <w:numPr>
        <w:numId w:val="4"/>
      </w:numPr>
    </w:pPr>
  </w:style>
  <w:style w:type="paragraph" w:customStyle="1" w:styleId="StyleScriptureBoldBlue">
    <w:name w:val="Style Scripture + Bold Blue"/>
    <w:basedOn w:val="Scripture"/>
    <w:link w:val="StyleScriptureBoldBlueChar"/>
    <w:rsid w:val="00877042"/>
    <w:rPr>
      <w:rFonts w:ascii="Arial" w:hAnsi="Arial"/>
      <w:b/>
      <w:bCs/>
      <w:iCs/>
      <w:snapToGrid/>
      <w:color w:val="0000FF"/>
      <w:kern w:val="0"/>
      <w:sz w:val="22"/>
    </w:rPr>
  </w:style>
  <w:style w:type="character" w:customStyle="1" w:styleId="StyleScriptureBoldBlueChar">
    <w:name w:val="Style Scripture + Bold Blue Char"/>
    <w:link w:val="StyleScriptureBoldBlue"/>
    <w:rsid w:val="00877042"/>
    <w:rPr>
      <w:rFonts w:ascii="Arial" w:hAnsi="Arial"/>
      <w:b/>
      <w:bCs/>
      <w:i/>
      <w:iCs/>
      <w:snapToGrid w:val="0"/>
      <w:color w:val="0000FF"/>
      <w:kern w:val="28"/>
      <w:sz w:val="22"/>
      <w:lang w:val="en-US" w:eastAsia="en-US" w:bidi="ar-SA"/>
    </w:rPr>
  </w:style>
  <w:style w:type="paragraph" w:customStyle="1" w:styleId="StyleScriptureBoldBlue1">
    <w:name w:val="Style Scripture + Bold Blue1"/>
    <w:basedOn w:val="Scripture"/>
    <w:next w:val="Scripture"/>
    <w:link w:val="StyleScriptureBoldBlue1Char"/>
    <w:rsid w:val="00877042"/>
    <w:rPr>
      <w:rFonts w:ascii="Arial" w:hAnsi="Arial"/>
      <w:b/>
      <w:bCs/>
      <w:iCs/>
      <w:snapToGrid/>
      <w:color w:val="0000FF"/>
      <w:kern w:val="0"/>
      <w:sz w:val="22"/>
    </w:rPr>
  </w:style>
  <w:style w:type="character" w:customStyle="1" w:styleId="StyleScriptureBoldBlue1Char">
    <w:name w:val="Style Scripture + Bold Blue1 Char"/>
    <w:link w:val="StyleScriptureBoldBlue1"/>
    <w:rsid w:val="00877042"/>
    <w:rPr>
      <w:rFonts w:ascii="Arial" w:hAnsi="Arial"/>
      <w:b/>
      <w:bCs/>
      <w:i/>
      <w:iCs/>
      <w:snapToGrid w:val="0"/>
      <w:color w:val="0000FF"/>
      <w:kern w:val="28"/>
      <w:sz w:val="22"/>
      <w:lang w:val="en-US" w:eastAsia="en-US" w:bidi="ar-SA"/>
    </w:rPr>
  </w:style>
  <w:style w:type="character" w:styleId="Strong">
    <w:name w:val="Strong"/>
    <w:qFormat/>
    <w:rsid w:val="00877042"/>
    <w:rPr>
      <w:b/>
      <w:bCs/>
    </w:rPr>
  </w:style>
  <w:style w:type="paragraph" w:styleId="NormalWeb">
    <w:name w:val="Normal (Web)"/>
    <w:basedOn w:val="Normal"/>
    <w:uiPriority w:val="99"/>
    <w:rsid w:val="00695393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BulletChar">
    <w:name w:val="Bullet Char"/>
    <w:link w:val="Bullet"/>
    <w:rsid w:val="00B72CFB"/>
    <w:rPr>
      <w:rFonts w:ascii="Tahoma" w:hAnsi="Tahoma"/>
      <w:kern w:val="28"/>
      <w:sz w:val="22"/>
    </w:rPr>
  </w:style>
  <w:style w:type="character" w:styleId="Emphasis">
    <w:name w:val="Emphasis"/>
    <w:qFormat/>
    <w:rsid w:val="00197A29"/>
    <w:rPr>
      <w:i/>
      <w:iCs/>
    </w:rPr>
  </w:style>
  <w:style w:type="character" w:customStyle="1" w:styleId="apple-converted-space">
    <w:name w:val="apple-converted-space"/>
    <w:basedOn w:val="DefaultParagraphFont"/>
    <w:rsid w:val="00806E08"/>
  </w:style>
  <w:style w:type="paragraph" w:customStyle="1" w:styleId="StyleScriptureBold">
    <w:name w:val="Style Scripture + Bold"/>
    <w:basedOn w:val="Scripture"/>
    <w:link w:val="StyleScriptureBoldChar"/>
    <w:autoRedefine/>
    <w:rsid w:val="001D62B9"/>
    <w:pPr>
      <w:ind w:left="288"/>
    </w:pPr>
    <w:rPr>
      <w:b/>
      <w:bCs/>
      <w:iCs/>
      <w:kern w:val="0"/>
    </w:rPr>
  </w:style>
  <w:style w:type="character" w:customStyle="1" w:styleId="StyleScriptureBoldChar">
    <w:name w:val="Style Scripture + Bold Char"/>
    <w:link w:val="StyleScriptureBold"/>
    <w:rsid w:val="001D62B9"/>
    <w:rPr>
      <w:rFonts w:ascii="Tahoma" w:hAnsi="Tahoma"/>
      <w:b/>
      <w:bCs/>
      <w:i/>
      <w:iCs/>
      <w:snapToGrid w:val="0"/>
      <w:kern w:val="28"/>
      <w:lang w:val="en-US" w:eastAsia="en-US" w:bidi="ar-SA"/>
    </w:rPr>
  </w:style>
  <w:style w:type="character" w:styleId="Hyperlink">
    <w:name w:val="Hyperlink"/>
    <w:rsid w:val="00AB4C9F"/>
    <w:rPr>
      <w:color w:val="0000FF"/>
      <w:u w:val="single"/>
    </w:rPr>
  </w:style>
  <w:style w:type="character" w:customStyle="1" w:styleId="aqj">
    <w:name w:val="aqj"/>
    <w:basedOn w:val="DefaultParagraphFont"/>
    <w:rsid w:val="006540C9"/>
  </w:style>
  <w:style w:type="paragraph" w:customStyle="1" w:styleId="Scripture2">
    <w:name w:val="Scripture2"/>
    <w:basedOn w:val="Quote"/>
    <w:link w:val="Scripture2Char"/>
    <w:qFormat/>
    <w:rsid w:val="000E77CF"/>
    <w:pPr>
      <w:spacing w:before="120" w:after="120" w:line="276" w:lineRule="auto"/>
    </w:pPr>
    <w:rPr>
      <w:rFonts w:ascii="Calibri" w:eastAsia="Calibri" w:hAnsi="Calibri"/>
      <w:color w:val="FF0000"/>
      <w:szCs w:val="22"/>
      <w:shd w:val="clear" w:color="auto" w:fill="FFFFFF"/>
    </w:rPr>
  </w:style>
  <w:style w:type="character" w:customStyle="1" w:styleId="Scripture2Char">
    <w:name w:val="Scripture2 Char"/>
    <w:link w:val="Scripture2"/>
    <w:rsid w:val="000E77CF"/>
    <w:rPr>
      <w:rFonts w:ascii="Calibri" w:eastAsia="Calibri" w:hAnsi="Calibri"/>
      <w:i/>
      <w:iCs/>
      <w:color w:val="FF0000"/>
      <w:kern w:val="28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E77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E77CF"/>
    <w:rPr>
      <w:rFonts w:ascii="Tahoma" w:hAnsi="Tahoma"/>
      <w:i/>
      <w:iCs/>
      <w:color w:val="000000"/>
      <w:kern w:val="28"/>
      <w:sz w:val="22"/>
    </w:rPr>
  </w:style>
  <w:style w:type="character" w:customStyle="1" w:styleId="small-caps">
    <w:name w:val="small-caps"/>
    <w:rsid w:val="000E77CF"/>
  </w:style>
  <w:style w:type="character" w:customStyle="1" w:styleId="BodyTextChar">
    <w:name w:val="Body Text Char"/>
    <w:link w:val="BodyText"/>
    <w:rsid w:val="006658CF"/>
    <w:rPr>
      <w:rFonts w:ascii="Tahoma" w:hAnsi="Tahoma"/>
      <w:kern w:val="28"/>
      <w:sz w:val="22"/>
    </w:rPr>
  </w:style>
  <w:style w:type="paragraph" w:styleId="ListParagraph">
    <w:name w:val="List Paragraph"/>
    <w:basedOn w:val="Normal"/>
    <w:uiPriority w:val="34"/>
    <w:qFormat/>
    <w:rsid w:val="00BE7BFC"/>
    <w:pPr>
      <w:ind w:left="720"/>
    </w:pPr>
  </w:style>
  <w:style w:type="character" w:customStyle="1" w:styleId="ind">
    <w:name w:val="ind"/>
    <w:rsid w:val="00164407"/>
  </w:style>
  <w:style w:type="character" w:customStyle="1" w:styleId="HeaderChar">
    <w:name w:val="Header Char"/>
    <w:basedOn w:val="DefaultParagraphFont"/>
    <w:link w:val="Header"/>
    <w:uiPriority w:val="99"/>
    <w:rsid w:val="00062E20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firstLine="200"/>
      <w:outlineLvl w:val="3"/>
    </w:pPr>
    <w:rPr>
      <w:b/>
      <w:i/>
      <w:snapToGrid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color w:val="FFFF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FFFFFF"/>
      <w:sz w:val="26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napToGrid w:val="0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40"/>
    </w:pPr>
  </w:style>
  <w:style w:type="paragraph" w:styleId="BodyText2">
    <w:name w:val="Body Text 2"/>
    <w:basedOn w:val="Normal"/>
    <w:pPr>
      <w:jc w:val="center"/>
    </w:pPr>
    <w:rPr>
      <w:b/>
      <w:sz w:val="20"/>
    </w:rPr>
  </w:style>
  <w:style w:type="paragraph" w:styleId="ListBullet">
    <w:name w:val="List Bullet"/>
    <w:basedOn w:val="Normal"/>
    <w:autoRedefine/>
    <w:rsid w:val="00ED06E3"/>
    <w:pPr>
      <w:numPr>
        <w:numId w:val="3"/>
      </w:numPr>
      <w:spacing w:line="360" w:lineRule="auto"/>
    </w:pPr>
    <w:rPr>
      <w:snapToGrid w:val="0"/>
      <w:color w:val="000000"/>
      <w:kern w:val="0"/>
    </w:rPr>
  </w:style>
  <w:style w:type="paragraph" w:customStyle="1" w:styleId="Scripture">
    <w:name w:val="Scripture"/>
    <w:basedOn w:val="Normal"/>
    <w:link w:val="ScriptureChar"/>
    <w:pPr>
      <w:ind w:left="720"/>
    </w:pPr>
    <w:rPr>
      <w:i/>
      <w:snapToGrid w:val="0"/>
      <w:sz w:val="20"/>
    </w:rPr>
  </w:style>
  <w:style w:type="paragraph" w:customStyle="1" w:styleId="TableText">
    <w:name w:val="Table Text"/>
    <w:basedOn w:val="Normal"/>
    <w:pPr>
      <w:spacing w:after="40"/>
    </w:pPr>
    <w:rPr>
      <w:b/>
      <w:sz w:val="20"/>
    </w:rPr>
  </w:style>
  <w:style w:type="paragraph" w:styleId="BodyTextIndent">
    <w:name w:val="Body Text Indent"/>
    <w:basedOn w:val="Normal"/>
    <w:pPr>
      <w:ind w:left="360"/>
    </w:pPr>
  </w:style>
  <w:style w:type="paragraph" w:customStyle="1" w:styleId="BodySingle">
    <w:name w:val="Body Single"/>
    <w:pPr>
      <w:ind w:left="504"/>
    </w:pPr>
    <w:rPr>
      <w:snapToGrid w:val="0"/>
      <w:sz w:val="24"/>
    </w:rPr>
  </w:style>
  <w:style w:type="paragraph" w:styleId="BodyText3">
    <w:name w:val="Body Text 3"/>
    <w:basedOn w:val="Normal"/>
    <w:rPr>
      <w:b/>
      <w:i/>
      <w:sz w:val="24"/>
    </w:rPr>
  </w:style>
  <w:style w:type="paragraph" w:customStyle="1" w:styleId="Style2">
    <w:name w:val="Style2"/>
    <w:basedOn w:val="Normal"/>
    <w:pPr>
      <w:spacing w:before="60" w:after="60"/>
      <w:ind w:left="792" w:hanging="360"/>
    </w:pPr>
    <w:rPr>
      <w:rFonts w:ascii="Vogue" w:hAnsi="Vogue"/>
      <w:kern w:val="0"/>
      <w:sz w:val="24"/>
    </w:rPr>
  </w:style>
  <w:style w:type="paragraph" w:customStyle="1" w:styleId="Sub-point">
    <w:name w:val="Sub-point"/>
    <w:pPr>
      <w:ind w:left="360"/>
    </w:pPr>
    <w:rPr>
      <w:rFonts w:ascii="Tahoma" w:hAnsi="Tahoma"/>
      <w:snapToGrid w:val="0"/>
      <w:color w:val="000000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kern w:val="0"/>
      <w:sz w:val="28"/>
    </w:rPr>
  </w:style>
  <w:style w:type="paragraph" w:customStyle="1" w:styleId="BulletChk">
    <w:name w:val="Bullet Chk"/>
    <w:basedOn w:val="Normal"/>
    <w:pPr>
      <w:numPr>
        <w:numId w:val="2"/>
      </w:numPr>
    </w:pPr>
  </w:style>
  <w:style w:type="paragraph" w:customStyle="1" w:styleId="Style1">
    <w:name w:val="Style1"/>
    <w:basedOn w:val="ListBullet"/>
    <w:pPr>
      <w:numPr>
        <w:numId w:val="1"/>
      </w:numPr>
    </w:pPr>
    <w:rPr>
      <w:rFonts w:ascii="Arial" w:hAnsi="Arial"/>
      <w:b/>
      <w:bCs/>
      <w:snapToGrid/>
      <w:color w:val="auto"/>
      <w:sz w:val="24"/>
    </w:rPr>
  </w:style>
  <w:style w:type="paragraph" w:customStyle="1" w:styleId="Illustration">
    <w:name w:val="Illustration"/>
    <w:pPr>
      <w:autoSpaceDE w:val="0"/>
      <w:autoSpaceDN w:val="0"/>
      <w:adjustRightInd w:val="0"/>
      <w:ind w:left="720"/>
    </w:pPr>
    <w:rPr>
      <w:color w:val="000000"/>
    </w:rPr>
  </w:style>
  <w:style w:type="paragraph" w:styleId="ListBullet2">
    <w:name w:val="List Bullet 2"/>
    <w:basedOn w:val="Normal"/>
    <w:pPr>
      <w:ind w:left="720" w:hanging="360"/>
    </w:pPr>
    <w:rPr>
      <w:rFonts w:ascii="Vogue" w:hAnsi="Vogue"/>
      <w:b/>
      <w:kern w:val="0"/>
      <w:sz w:val="24"/>
    </w:rPr>
  </w:style>
  <w:style w:type="paragraph" w:styleId="BalloonText">
    <w:name w:val="Balloon Text"/>
    <w:basedOn w:val="Normal"/>
    <w:semiHidden/>
    <w:rsid w:val="00EA08A6"/>
    <w:rPr>
      <w:rFonts w:cs="Tahoma"/>
      <w:sz w:val="16"/>
      <w:szCs w:val="16"/>
    </w:rPr>
  </w:style>
  <w:style w:type="character" w:customStyle="1" w:styleId="ScriptureChar">
    <w:name w:val="Scripture Char"/>
    <w:link w:val="Scripture"/>
    <w:rsid w:val="00A13E23"/>
    <w:rPr>
      <w:rFonts w:ascii="Tahoma" w:hAnsi="Tahoma"/>
      <w:i/>
      <w:snapToGrid w:val="0"/>
      <w:kern w:val="28"/>
      <w:lang w:val="en-US" w:eastAsia="en-US" w:bidi="ar-SA"/>
    </w:rPr>
  </w:style>
  <w:style w:type="table" w:styleId="TableGrid">
    <w:name w:val="Table Grid"/>
    <w:basedOn w:val="TableNormal"/>
    <w:uiPriority w:val="59"/>
    <w:rsid w:val="00C4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7B0217"/>
    <w:pPr>
      <w:numPr>
        <w:numId w:val="4"/>
      </w:numPr>
    </w:pPr>
  </w:style>
  <w:style w:type="paragraph" w:customStyle="1" w:styleId="StyleScriptureBoldBlue">
    <w:name w:val="Style Scripture + Bold Blue"/>
    <w:basedOn w:val="Scripture"/>
    <w:link w:val="StyleScriptureBoldBlueChar"/>
    <w:rsid w:val="00877042"/>
    <w:rPr>
      <w:rFonts w:ascii="Arial" w:hAnsi="Arial"/>
      <w:b/>
      <w:bCs/>
      <w:iCs/>
      <w:snapToGrid/>
      <w:color w:val="0000FF"/>
      <w:kern w:val="0"/>
      <w:sz w:val="22"/>
    </w:rPr>
  </w:style>
  <w:style w:type="character" w:customStyle="1" w:styleId="StyleScriptureBoldBlueChar">
    <w:name w:val="Style Scripture + Bold Blue Char"/>
    <w:link w:val="StyleScriptureBoldBlue"/>
    <w:rsid w:val="00877042"/>
    <w:rPr>
      <w:rFonts w:ascii="Arial" w:hAnsi="Arial"/>
      <w:b/>
      <w:bCs/>
      <w:i/>
      <w:iCs/>
      <w:snapToGrid w:val="0"/>
      <w:color w:val="0000FF"/>
      <w:kern w:val="28"/>
      <w:sz w:val="22"/>
      <w:lang w:val="en-US" w:eastAsia="en-US" w:bidi="ar-SA"/>
    </w:rPr>
  </w:style>
  <w:style w:type="paragraph" w:customStyle="1" w:styleId="StyleScriptureBoldBlue1">
    <w:name w:val="Style Scripture + Bold Blue1"/>
    <w:basedOn w:val="Scripture"/>
    <w:next w:val="Scripture"/>
    <w:link w:val="StyleScriptureBoldBlue1Char"/>
    <w:rsid w:val="00877042"/>
    <w:rPr>
      <w:rFonts w:ascii="Arial" w:hAnsi="Arial"/>
      <w:b/>
      <w:bCs/>
      <w:iCs/>
      <w:snapToGrid/>
      <w:color w:val="0000FF"/>
      <w:kern w:val="0"/>
      <w:sz w:val="22"/>
    </w:rPr>
  </w:style>
  <w:style w:type="character" w:customStyle="1" w:styleId="StyleScriptureBoldBlue1Char">
    <w:name w:val="Style Scripture + Bold Blue1 Char"/>
    <w:link w:val="StyleScriptureBoldBlue1"/>
    <w:rsid w:val="00877042"/>
    <w:rPr>
      <w:rFonts w:ascii="Arial" w:hAnsi="Arial"/>
      <w:b/>
      <w:bCs/>
      <w:i/>
      <w:iCs/>
      <w:snapToGrid w:val="0"/>
      <w:color w:val="0000FF"/>
      <w:kern w:val="28"/>
      <w:sz w:val="22"/>
      <w:lang w:val="en-US" w:eastAsia="en-US" w:bidi="ar-SA"/>
    </w:rPr>
  </w:style>
  <w:style w:type="character" w:styleId="Strong">
    <w:name w:val="Strong"/>
    <w:qFormat/>
    <w:rsid w:val="00877042"/>
    <w:rPr>
      <w:b/>
      <w:bCs/>
    </w:rPr>
  </w:style>
  <w:style w:type="paragraph" w:styleId="NormalWeb">
    <w:name w:val="Normal (Web)"/>
    <w:basedOn w:val="Normal"/>
    <w:uiPriority w:val="99"/>
    <w:rsid w:val="00695393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BulletChar">
    <w:name w:val="Bullet Char"/>
    <w:link w:val="Bullet"/>
    <w:rsid w:val="00B72CFB"/>
    <w:rPr>
      <w:rFonts w:ascii="Tahoma" w:hAnsi="Tahoma"/>
      <w:kern w:val="28"/>
      <w:sz w:val="22"/>
    </w:rPr>
  </w:style>
  <w:style w:type="character" w:styleId="Emphasis">
    <w:name w:val="Emphasis"/>
    <w:qFormat/>
    <w:rsid w:val="00197A29"/>
    <w:rPr>
      <w:i/>
      <w:iCs/>
    </w:rPr>
  </w:style>
  <w:style w:type="character" w:customStyle="1" w:styleId="apple-converted-space">
    <w:name w:val="apple-converted-space"/>
    <w:basedOn w:val="DefaultParagraphFont"/>
    <w:rsid w:val="00806E08"/>
  </w:style>
  <w:style w:type="paragraph" w:customStyle="1" w:styleId="StyleScriptureBold">
    <w:name w:val="Style Scripture + Bold"/>
    <w:basedOn w:val="Scripture"/>
    <w:link w:val="StyleScriptureBoldChar"/>
    <w:autoRedefine/>
    <w:rsid w:val="001D62B9"/>
    <w:pPr>
      <w:ind w:left="288"/>
    </w:pPr>
    <w:rPr>
      <w:b/>
      <w:bCs/>
      <w:iCs/>
      <w:kern w:val="0"/>
    </w:rPr>
  </w:style>
  <w:style w:type="character" w:customStyle="1" w:styleId="StyleScriptureBoldChar">
    <w:name w:val="Style Scripture + Bold Char"/>
    <w:link w:val="StyleScriptureBold"/>
    <w:rsid w:val="001D62B9"/>
    <w:rPr>
      <w:rFonts w:ascii="Tahoma" w:hAnsi="Tahoma"/>
      <w:b/>
      <w:bCs/>
      <w:i/>
      <w:iCs/>
      <w:snapToGrid w:val="0"/>
      <w:kern w:val="28"/>
      <w:lang w:val="en-US" w:eastAsia="en-US" w:bidi="ar-SA"/>
    </w:rPr>
  </w:style>
  <w:style w:type="character" w:styleId="Hyperlink">
    <w:name w:val="Hyperlink"/>
    <w:rsid w:val="00AB4C9F"/>
    <w:rPr>
      <w:color w:val="0000FF"/>
      <w:u w:val="single"/>
    </w:rPr>
  </w:style>
  <w:style w:type="character" w:customStyle="1" w:styleId="aqj">
    <w:name w:val="aqj"/>
    <w:basedOn w:val="DefaultParagraphFont"/>
    <w:rsid w:val="006540C9"/>
  </w:style>
  <w:style w:type="paragraph" w:customStyle="1" w:styleId="Scripture2">
    <w:name w:val="Scripture2"/>
    <w:basedOn w:val="Quote"/>
    <w:link w:val="Scripture2Char"/>
    <w:qFormat/>
    <w:rsid w:val="000E77CF"/>
    <w:pPr>
      <w:spacing w:before="120" w:after="120" w:line="276" w:lineRule="auto"/>
    </w:pPr>
    <w:rPr>
      <w:rFonts w:ascii="Calibri" w:eastAsia="Calibri" w:hAnsi="Calibri"/>
      <w:color w:val="FF0000"/>
      <w:szCs w:val="22"/>
      <w:shd w:val="clear" w:color="auto" w:fill="FFFFFF"/>
    </w:rPr>
  </w:style>
  <w:style w:type="character" w:customStyle="1" w:styleId="Scripture2Char">
    <w:name w:val="Scripture2 Char"/>
    <w:link w:val="Scripture2"/>
    <w:rsid w:val="000E77CF"/>
    <w:rPr>
      <w:rFonts w:ascii="Calibri" w:eastAsia="Calibri" w:hAnsi="Calibri"/>
      <w:i/>
      <w:iCs/>
      <w:color w:val="FF0000"/>
      <w:kern w:val="28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E77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E77CF"/>
    <w:rPr>
      <w:rFonts w:ascii="Tahoma" w:hAnsi="Tahoma"/>
      <w:i/>
      <w:iCs/>
      <w:color w:val="000000"/>
      <w:kern w:val="28"/>
      <w:sz w:val="22"/>
    </w:rPr>
  </w:style>
  <w:style w:type="character" w:customStyle="1" w:styleId="small-caps">
    <w:name w:val="small-caps"/>
    <w:rsid w:val="000E77CF"/>
  </w:style>
  <w:style w:type="character" w:customStyle="1" w:styleId="BodyTextChar">
    <w:name w:val="Body Text Char"/>
    <w:link w:val="BodyText"/>
    <w:rsid w:val="006658CF"/>
    <w:rPr>
      <w:rFonts w:ascii="Tahoma" w:hAnsi="Tahoma"/>
      <w:kern w:val="28"/>
      <w:sz w:val="22"/>
    </w:rPr>
  </w:style>
  <w:style w:type="paragraph" w:styleId="ListParagraph">
    <w:name w:val="List Paragraph"/>
    <w:basedOn w:val="Normal"/>
    <w:uiPriority w:val="34"/>
    <w:qFormat/>
    <w:rsid w:val="00BE7BFC"/>
    <w:pPr>
      <w:ind w:left="720"/>
    </w:pPr>
  </w:style>
  <w:style w:type="character" w:customStyle="1" w:styleId="ind">
    <w:name w:val="ind"/>
    <w:rsid w:val="00164407"/>
  </w:style>
  <w:style w:type="character" w:customStyle="1" w:styleId="HeaderChar">
    <w:name w:val="Header Char"/>
    <w:basedOn w:val="DefaultParagraphFont"/>
    <w:link w:val="Header"/>
    <w:uiPriority w:val="99"/>
    <w:rsid w:val="00062E20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1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8525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394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4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578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94545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507106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2996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02865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115706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739088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318848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20084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4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044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6400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4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143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5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77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62995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2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2899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1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77216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96762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00694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20640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3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195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3402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99864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63890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02369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4161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55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658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3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26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1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233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2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5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228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5193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4015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99282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1446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4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90359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384894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770860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330764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981188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476339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2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06008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4190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48D9-66F9-4B83-9333-48F4B350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Agoura Bible Fellowship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Dave Gudgel</dc:creator>
  <cp:keywords/>
  <cp:lastModifiedBy>Jason Garvey</cp:lastModifiedBy>
  <cp:revision>3</cp:revision>
  <cp:lastPrinted>2016-05-19T16:22:00Z</cp:lastPrinted>
  <dcterms:created xsi:type="dcterms:W3CDTF">2016-06-02T19:54:00Z</dcterms:created>
  <dcterms:modified xsi:type="dcterms:W3CDTF">2016-06-02T19:57:00Z</dcterms:modified>
</cp:coreProperties>
</file>